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7E7B2E" w14:textId="1517A38B" w:rsidR="0098007E" w:rsidRDefault="1A35618B" w:rsidP="1A35618B">
      <w:pPr>
        <w:pStyle w:val="Heading3A"/>
        <w:spacing w:line="240" w:lineRule="auto"/>
        <w:rPr>
          <w:rFonts w:ascii="Arial" w:hAnsi="Arial" w:cs="Arial"/>
          <w:sz w:val="32"/>
          <w:szCs w:val="32"/>
        </w:rPr>
      </w:pPr>
      <w:bookmarkStart w:id="0" w:name="_GoBack"/>
      <w:bookmarkEnd w:id="0"/>
      <w:r w:rsidRPr="1A35618B">
        <w:rPr>
          <w:rFonts w:ascii="Arial" w:hAnsi="Arial" w:cs="Arial"/>
          <w:sz w:val="32"/>
          <w:szCs w:val="32"/>
        </w:rPr>
        <w:t>California Psychotherapy Collective</w:t>
      </w:r>
    </w:p>
    <w:p w14:paraId="0A486C81" w14:textId="77777777" w:rsidR="005C6EC6" w:rsidRDefault="005C6EC6">
      <w:pPr>
        <w:pStyle w:val="Heading3A"/>
        <w:spacing w:line="240" w:lineRule="auto"/>
        <w:rPr>
          <w:rFonts w:ascii="Arial" w:hAnsi="Arial" w:cs="Arial"/>
          <w:sz w:val="24"/>
          <w:szCs w:val="24"/>
        </w:rPr>
      </w:pPr>
    </w:p>
    <w:p w14:paraId="17774DB5" w14:textId="77777777" w:rsidR="0098007E" w:rsidRDefault="0098007E">
      <w:pPr>
        <w:pStyle w:val="Heading3A"/>
        <w:spacing w:line="240" w:lineRule="auto"/>
        <w:rPr>
          <w:rFonts w:ascii="Arial" w:hAnsi="Arial" w:cs="Arial"/>
          <w:sz w:val="24"/>
          <w:szCs w:val="24"/>
        </w:rPr>
      </w:pPr>
      <w:r w:rsidRPr="009B52EC">
        <w:rPr>
          <w:rFonts w:ascii="Arial" w:hAnsi="Arial" w:cs="Arial"/>
          <w:sz w:val="24"/>
          <w:szCs w:val="24"/>
        </w:rPr>
        <w:t>PSYCHOTHERAPY SERVICE CONTRACT</w:t>
      </w:r>
    </w:p>
    <w:p w14:paraId="56ECDF1C" w14:textId="77777777" w:rsidR="00A93304" w:rsidRPr="00A93304" w:rsidRDefault="00A93304" w:rsidP="00A93304"/>
    <w:p w14:paraId="58382484" w14:textId="77777777" w:rsidR="0098007E" w:rsidRPr="00E94BF3" w:rsidRDefault="0098007E">
      <w:pPr>
        <w:jc w:val="both"/>
        <w:rPr>
          <w:rFonts w:ascii="Agency FB" w:hAnsi="Agency FB"/>
          <w:sz w:val="24"/>
        </w:rPr>
      </w:pPr>
    </w:p>
    <w:p w14:paraId="7CDDB2A4" w14:textId="77777777" w:rsidR="0098007E" w:rsidRPr="009B52EC" w:rsidRDefault="001D3D61">
      <w:pPr>
        <w:pStyle w:val="BodyText2"/>
        <w:rPr>
          <w:rFonts w:ascii="Arial" w:hAnsi="Arial" w:cs="Arial"/>
          <w:szCs w:val="22"/>
        </w:rPr>
      </w:pPr>
      <w:r w:rsidRPr="009B52EC">
        <w:rPr>
          <w:rFonts w:ascii="Arial" w:hAnsi="Arial" w:cs="Arial"/>
          <w:szCs w:val="22"/>
        </w:rPr>
        <w:t>Welcome</w:t>
      </w:r>
      <w:r w:rsidR="00A93304">
        <w:rPr>
          <w:rFonts w:ascii="Arial" w:hAnsi="Arial" w:cs="Arial"/>
          <w:szCs w:val="22"/>
        </w:rPr>
        <w:t>. I</w:t>
      </w:r>
      <w:r w:rsidR="0098007E" w:rsidRPr="009B52EC">
        <w:rPr>
          <w:rFonts w:ascii="Arial" w:hAnsi="Arial" w:cs="Arial"/>
          <w:szCs w:val="22"/>
        </w:rPr>
        <w:t xml:space="preserve"> hope your experience in th</w:t>
      </w:r>
      <w:r w:rsidR="00A93304">
        <w:rPr>
          <w:rFonts w:ascii="Arial" w:hAnsi="Arial" w:cs="Arial"/>
          <w:szCs w:val="22"/>
        </w:rPr>
        <w:t xml:space="preserve">erapy is positive and useful! I </w:t>
      </w:r>
      <w:r w:rsidR="0098007E" w:rsidRPr="009B52EC">
        <w:rPr>
          <w:rFonts w:ascii="Arial" w:hAnsi="Arial" w:cs="Arial"/>
          <w:szCs w:val="22"/>
        </w:rPr>
        <w:t xml:space="preserve">strongly believe in the therapeutic benefits of personal exploration and healing.   </w:t>
      </w:r>
    </w:p>
    <w:p w14:paraId="601B43D9" w14:textId="77777777" w:rsidR="0098007E" w:rsidRPr="009B52EC" w:rsidRDefault="0098007E">
      <w:pPr>
        <w:pStyle w:val="BodyText2"/>
        <w:rPr>
          <w:rFonts w:ascii="Arial" w:hAnsi="Arial" w:cs="Arial"/>
          <w:szCs w:val="22"/>
        </w:rPr>
      </w:pPr>
    </w:p>
    <w:p w14:paraId="4C54380C" w14:textId="1DBA9DFD" w:rsidR="0098007E" w:rsidRDefault="1A35618B" w:rsidP="1A35618B">
      <w:pPr>
        <w:pStyle w:val="BodyText2"/>
        <w:rPr>
          <w:rFonts w:ascii="Arial" w:hAnsi="Arial" w:cs="Arial"/>
        </w:rPr>
      </w:pPr>
      <w:r w:rsidRPr="1A35618B">
        <w:rPr>
          <w:rFonts w:ascii="Arial" w:hAnsi="Arial" w:cs="Arial"/>
        </w:rPr>
        <w:t xml:space="preserve">This document contains important information about our professional services and business policies. Please read it carefully and jot down any questions you might have so that we can discuss them at our next meeting. When you sign this document, it will represent an agreement between us. </w:t>
      </w:r>
    </w:p>
    <w:p w14:paraId="55F710EE" w14:textId="77777777" w:rsidR="00A93304" w:rsidRPr="009B52EC" w:rsidRDefault="00A93304" w:rsidP="0098007E">
      <w:pPr>
        <w:jc w:val="center"/>
        <w:rPr>
          <w:rFonts w:ascii="Arial" w:hAnsi="Arial" w:cs="Arial"/>
          <w:i/>
          <w:sz w:val="24"/>
        </w:rPr>
      </w:pPr>
    </w:p>
    <w:p w14:paraId="02515BDF" w14:textId="77777777" w:rsidR="0098007E" w:rsidRDefault="0098007E" w:rsidP="0098007E">
      <w:pPr>
        <w:pStyle w:val="Heading1A"/>
        <w:jc w:val="center"/>
        <w:rPr>
          <w:rFonts w:ascii="Arial" w:hAnsi="Arial" w:cs="Arial"/>
          <w:sz w:val="24"/>
          <w:szCs w:val="24"/>
        </w:rPr>
      </w:pPr>
      <w:r w:rsidRPr="009B52EC">
        <w:rPr>
          <w:rFonts w:ascii="Arial" w:hAnsi="Arial" w:cs="Arial"/>
          <w:sz w:val="24"/>
          <w:szCs w:val="24"/>
        </w:rPr>
        <w:t>The Therapeutic Process</w:t>
      </w:r>
    </w:p>
    <w:p w14:paraId="063E3296" w14:textId="77777777" w:rsidR="00A93304" w:rsidRPr="00A93304" w:rsidRDefault="00A93304" w:rsidP="00A93304"/>
    <w:p w14:paraId="1B275D4B" w14:textId="77777777" w:rsidR="0098007E" w:rsidRPr="009B52EC" w:rsidRDefault="0098007E" w:rsidP="0098007E">
      <w:pPr>
        <w:rPr>
          <w:rFonts w:ascii="Arial" w:hAnsi="Arial" w:cs="Arial"/>
          <w:sz w:val="24"/>
        </w:rPr>
      </w:pPr>
    </w:p>
    <w:p w14:paraId="5032C494" w14:textId="77777777" w:rsidR="0098007E" w:rsidRPr="009B52EC" w:rsidRDefault="0098007E">
      <w:pPr>
        <w:jc w:val="both"/>
        <w:rPr>
          <w:rFonts w:ascii="Arial" w:hAnsi="Arial" w:cs="Arial"/>
          <w:sz w:val="22"/>
          <w:szCs w:val="22"/>
        </w:rPr>
      </w:pPr>
      <w:r w:rsidRPr="009B52EC">
        <w:rPr>
          <w:rFonts w:ascii="Arial" w:hAnsi="Arial" w:cs="Arial"/>
          <w:sz w:val="22"/>
          <w:szCs w:val="22"/>
        </w:rPr>
        <w:t xml:space="preserve">Psychotherapy is not easily described in general statements. It varies depending on the personalities of the therapist and client, and the particular problems you bring forward. There are many different methods I may use to deal with the problems that you hope to address. Psychotherapy is not like a medical doctor visit. Instead, it calls for a very active effort on your part. In order for the therapy to be most successful, you will have to work on things we talk about both during our sessions and at home. </w:t>
      </w:r>
    </w:p>
    <w:p w14:paraId="46AC3127" w14:textId="77777777" w:rsidR="0098007E" w:rsidRPr="009B52EC" w:rsidRDefault="0098007E">
      <w:pPr>
        <w:jc w:val="both"/>
        <w:rPr>
          <w:rFonts w:ascii="Arial" w:hAnsi="Arial" w:cs="Arial"/>
          <w:sz w:val="24"/>
        </w:rPr>
      </w:pPr>
    </w:p>
    <w:p w14:paraId="56E67CFC" w14:textId="77777777" w:rsidR="0098007E" w:rsidRDefault="0098007E">
      <w:pPr>
        <w:pStyle w:val="BodyText2"/>
        <w:rPr>
          <w:rFonts w:ascii="Arial" w:hAnsi="Arial" w:cs="Arial"/>
          <w:szCs w:val="22"/>
        </w:rPr>
      </w:pPr>
      <w:r w:rsidRPr="009B52EC">
        <w:rPr>
          <w:rFonts w:ascii="Arial" w:hAnsi="Arial" w:cs="Arial"/>
          <w:szCs w:val="22"/>
        </w:rPr>
        <w:t xml:space="preserve">Psychotherapy can have benefits and risks. Since therapy often involves discussing unpleasant aspects of your life, you may experience uncomfortable feelings like sadness, guilt, anger, frustration, loneliness, and helplessness. On the other hand, psychotherapy has also been shown to have benefits for people who go through it. Therapy often leads to better relationships, solutions to specific problems, and significant reductions in feelings of distress. But there are no guarantees of what you will experience. </w:t>
      </w:r>
    </w:p>
    <w:p w14:paraId="6355A4E3" w14:textId="77777777" w:rsidR="00A93304" w:rsidRPr="009B52EC" w:rsidRDefault="00A93304">
      <w:pPr>
        <w:pStyle w:val="BodyText2"/>
        <w:rPr>
          <w:rFonts w:ascii="Arial" w:hAnsi="Arial" w:cs="Arial"/>
          <w:szCs w:val="22"/>
        </w:rPr>
      </w:pPr>
    </w:p>
    <w:p w14:paraId="67A39465" w14:textId="77777777" w:rsidR="0098007E" w:rsidRPr="009B52EC" w:rsidRDefault="0098007E">
      <w:pPr>
        <w:pStyle w:val="BodyText2"/>
        <w:rPr>
          <w:rFonts w:ascii="Arial" w:hAnsi="Arial" w:cs="Arial"/>
          <w:sz w:val="24"/>
          <w:szCs w:val="24"/>
        </w:rPr>
      </w:pPr>
    </w:p>
    <w:p w14:paraId="0980D12B" w14:textId="77777777" w:rsidR="0098007E" w:rsidRDefault="0098007E">
      <w:pPr>
        <w:jc w:val="center"/>
        <w:rPr>
          <w:rFonts w:ascii="Arial" w:hAnsi="Arial" w:cs="Arial"/>
          <w:sz w:val="24"/>
        </w:rPr>
      </w:pPr>
      <w:r w:rsidRPr="009B52EC">
        <w:rPr>
          <w:rFonts w:ascii="Arial" w:hAnsi="Arial" w:cs="Arial"/>
          <w:sz w:val="24"/>
        </w:rPr>
        <w:t>PSYCHOTHERAPY INFORMATION DISCLOSURE STATEMENT</w:t>
      </w:r>
    </w:p>
    <w:p w14:paraId="2DE5165F" w14:textId="77777777" w:rsidR="00A93304" w:rsidRPr="009B52EC" w:rsidRDefault="00A93304">
      <w:pPr>
        <w:jc w:val="center"/>
        <w:rPr>
          <w:rFonts w:ascii="Arial" w:hAnsi="Arial" w:cs="Arial"/>
          <w:sz w:val="24"/>
        </w:rPr>
      </w:pPr>
    </w:p>
    <w:p w14:paraId="4897F362" w14:textId="77777777" w:rsidR="0098007E" w:rsidRPr="009B52EC" w:rsidRDefault="0098007E">
      <w:pPr>
        <w:jc w:val="both"/>
        <w:rPr>
          <w:rFonts w:ascii="Arial" w:hAnsi="Arial" w:cs="Arial"/>
          <w:sz w:val="24"/>
        </w:rPr>
      </w:pPr>
    </w:p>
    <w:p w14:paraId="0860CB46" w14:textId="77777777" w:rsidR="0098007E" w:rsidRPr="009B52EC" w:rsidRDefault="0098007E">
      <w:pPr>
        <w:jc w:val="both"/>
        <w:rPr>
          <w:rFonts w:ascii="Arial" w:hAnsi="Arial" w:cs="Arial"/>
          <w:sz w:val="22"/>
          <w:szCs w:val="22"/>
        </w:rPr>
      </w:pPr>
      <w:r w:rsidRPr="009B52EC">
        <w:rPr>
          <w:rFonts w:ascii="Arial" w:hAnsi="Arial" w:cs="Arial"/>
          <w:sz w:val="22"/>
          <w:szCs w:val="22"/>
        </w:rPr>
        <w:t>Therapy is a relationship that works in part because of clearly defined rights and responsibilities held by each person. This frame helps to create the safety to take risks and the support to become empowered to change. As a client in therapy, you have certain rights that are important for you to know about because this is your therapy, and the goal is your well-being. There are also certain limitations to those rights that you should be aware of. As a therapist, I have corresponding responsibilities to you.</w:t>
      </w:r>
    </w:p>
    <w:p w14:paraId="0462F9A6" w14:textId="77777777" w:rsidR="0098007E" w:rsidRPr="009B52EC" w:rsidRDefault="0098007E">
      <w:pPr>
        <w:jc w:val="both"/>
        <w:rPr>
          <w:rFonts w:ascii="Arial" w:hAnsi="Arial" w:cs="Arial"/>
          <w:sz w:val="24"/>
        </w:rPr>
      </w:pPr>
    </w:p>
    <w:p w14:paraId="64101824" w14:textId="77777777" w:rsidR="0098007E" w:rsidRDefault="0098007E">
      <w:pPr>
        <w:jc w:val="both"/>
        <w:rPr>
          <w:rFonts w:ascii="Arial" w:hAnsi="Arial" w:cs="Arial"/>
          <w:sz w:val="24"/>
        </w:rPr>
      </w:pPr>
    </w:p>
    <w:p w14:paraId="587AF7D1" w14:textId="77777777" w:rsidR="0098007E" w:rsidRDefault="0098007E">
      <w:pPr>
        <w:jc w:val="both"/>
        <w:rPr>
          <w:rFonts w:ascii="Arial" w:hAnsi="Arial" w:cs="Arial"/>
          <w:sz w:val="18"/>
          <w:szCs w:val="18"/>
        </w:rPr>
      </w:pPr>
    </w:p>
    <w:p w14:paraId="21B3DB10" w14:textId="6FD3C39E" w:rsidR="1A35618B" w:rsidRDefault="1A35618B" w:rsidP="1A35618B">
      <w:pPr>
        <w:jc w:val="both"/>
        <w:rPr>
          <w:rFonts w:ascii="Arial" w:hAnsi="Arial" w:cs="Arial"/>
          <w:sz w:val="22"/>
          <w:szCs w:val="22"/>
        </w:rPr>
      </w:pPr>
    </w:p>
    <w:p w14:paraId="6266D1FA" w14:textId="384EF87C" w:rsidR="1A35618B" w:rsidRDefault="1A35618B" w:rsidP="1A35618B">
      <w:pPr>
        <w:jc w:val="both"/>
        <w:rPr>
          <w:rFonts w:ascii="Arial" w:hAnsi="Arial" w:cs="Arial"/>
          <w:sz w:val="22"/>
          <w:szCs w:val="22"/>
        </w:rPr>
      </w:pPr>
    </w:p>
    <w:p w14:paraId="340CEA21" w14:textId="26D52FFF" w:rsidR="1A35618B" w:rsidRDefault="1A35618B" w:rsidP="1A35618B">
      <w:pPr>
        <w:jc w:val="both"/>
        <w:rPr>
          <w:rFonts w:ascii="Arial" w:hAnsi="Arial" w:cs="Arial"/>
          <w:sz w:val="22"/>
          <w:szCs w:val="22"/>
        </w:rPr>
      </w:pPr>
    </w:p>
    <w:p w14:paraId="12E8111E" w14:textId="445216C2" w:rsidR="1A35618B" w:rsidRDefault="1A35618B" w:rsidP="1A35618B">
      <w:pPr>
        <w:jc w:val="both"/>
        <w:rPr>
          <w:rFonts w:ascii="Arial" w:hAnsi="Arial" w:cs="Arial"/>
          <w:sz w:val="22"/>
          <w:szCs w:val="22"/>
        </w:rPr>
      </w:pPr>
    </w:p>
    <w:p w14:paraId="78EE3195" w14:textId="316DEA84" w:rsidR="1A35618B" w:rsidRDefault="1A35618B" w:rsidP="1A35618B">
      <w:pPr>
        <w:jc w:val="both"/>
        <w:rPr>
          <w:rFonts w:ascii="Arial" w:hAnsi="Arial" w:cs="Arial"/>
          <w:sz w:val="22"/>
          <w:szCs w:val="22"/>
        </w:rPr>
      </w:pPr>
    </w:p>
    <w:p w14:paraId="6AC3CC3F" w14:textId="70B0893B" w:rsidR="1A35618B" w:rsidRDefault="1A35618B" w:rsidP="1A35618B">
      <w:pPr>
        <w:jc w:val="both"/>
        <w:rPr>
          <w:rFonts w:ascii="Arial" w:hAnsi="Arial" w:cs="Arial"/>
          <w:sz w:val="22"/>
          <w:szCs w:val="22"/>
        </w:rPr>
      </w:pPr>
    </w:p>
    <w:p w14:paraId="12C4005F" w14:textId="0B4BC7BE" w:rsidR="1A35618B" w:rsidRDefault="1A35618B" w:rsidP="1A35618B">
      <w:pPr>
        <w:jc w:val="both"/>
        <w:rPr>
          <w:rFonts w:ascii="Arial" w:hAnsi="Arial" w:cs="Arial"/>
          <w:sz w:val="22"/>
          <w:szCs w:val="22"/>
        </w:rPr>
      </w:pPr>
    </w:p>
    <w:p w14:paraId="50C068A0" w14:textId="66631594" w:rsidR="0098007E" w:rsidRPr="009B52EC" w:rsidRDefault="1A35618B" w:rsidP="1A35618B">
      <w:pPr>
        <w:jc w:val="both"/>
        <w:rPr>
          <w:rFonts w:ascii="Arial" w:hAnsi="Arial" w:cs="Arial"/>
          <w:sz w:val="22"/>
          <w:szCs w:val="22"/>
        </w:rPr>
      </w:pPr>
      <w:r w:rsidRPr="1A35618B">
        <w:rPr>
          <w:rFonts w:ascii="Arial" w:hAnsi="Arial" w:cs="Arial"/>
          <w:sz w:val="22"/>
          <w:szCs w:val="22"/>
        </w:rPr>
        <w:t>My Responsibilities to You as Your Therapist</w:t>
      </w:r>
    </w:p>
    <w:p w14:paraId="007A957D" w14:textId="77777777" w:rsidR="0098007E" w:rsidRPr="009B52EC" w:rsidRDefault="0098007E">
      <w:pPr>
        <w:jc w:val="both"/>
        <w:rPr>
          <w:rFonts w:ascii="Arial" w:hAnsi="Arial" w:cs="Arial"/>
          <w:sz w:val="22"/>
          <w:szCs w:val="22"/>
        </w:rPr>
      </w:pPr>
    </w:p>
    <w:p w14:paraId="79C57FA0" w14:textId="77777777" w:rsidR="0098007E" w:rsidRPr="009B52EC" w:rsidRDefault="0098007E">
      <w:pPr>
        <w:numPr>
          <w:ilvl w:val="0"/>
          <w:numId w:val="1"/>
        </w:numPr>
        <w:tabs>
          <w:tab w:val="clear" w:pos="360"/>
          <w:tab w:val="num" w:pos="720"/>
        </w:tabs>
        <w:ind w:left="1080" w:hanging="720"/>
        <w:jc w:val="both"/>
        <w:rPr>
          <w:rFonts w:ascii="Arial" w:hAnsi="Arial" w:cs="Arial"/>
          <w:sz w:val="22"/>
          <w:szCs w:val="22"/>
        </w:rPr>
      </w:pPr>
      <w:r w:rsidRPr="009B52EC">
        <w:rPr>
          <w:rFonts w:ascii="Arial" w:hAnsi="Arial" w:cs="Arial"/>
          <w:sz w:val="22"/>
          <w:szCs w:val="22"/>
        </w:rPr>
        <w:t>Confidentiality</w:t>
      </w:r>
    </w:p>
    <w:p w14:paraId="28BE0534" w14:textId="77777777" w:rsidR="0098007E" w:rsidRPr="009B52EC" w:rsidRDefault="0098007E">
      <w:pPr>
        <w:pStyle w:val="BodyText2"/>
        <w:rPr>
          <w:rFonts w:ascii="Arial" w:hAnsi="Arial" w:cs="Arial"/>
          <w:szCs w:val="22"/>
        </w:rPr>
      </w:pPr>
    </w:p>
    <w:p w14:paraId="1CDA6672" w14:textId="77777777" w:rsidR="0098007E" w:rsidRDefault="0098007E">
      <w:pPr>
        <w:pStyle w:val="BodyText2"/>
        <w:rPr>
          <w:rFonts w:ascii="Arial" w:hAnsi="Arial" w:cs="Arial"/>
          <w:szCs w:val="22"/>
        </w:rPr>
      </w:pPr>
      <w:r w:rsidRPr="009B52EC">
        <w:rPr>
          <w:rFonts w:ascii="Arial" w:hAnsi="Arial" w:cs="Arial"/>
          <w:szCs w:val="22"/>
        </w:rPr>
        <w:t xml:space="preserve">With the exception of certain specific exceptions described below, you have the absolute right to the confidentiality of your therapy. I cannot and will not tell anyone else what you have told me or even share that you are in therapy with me without your prior written permission. Under the provisions of the Health Care Information Act of 1992, I may legally speak to another health care provider or a member of your family about you without your prior consent, but I will not do so unless the situation is an emergency. I will always act so as to protect your privacy even if you do release me in writing to share information about you. You may direct me to share information with whomever you choose, and you can change your mind and revoke that permission at any time. </w:t>
      </w:r>
    </w:p>
    <w:p w14:paraId="0198F2FE" w14:textId="77777777" w:rsidR="00A93304" w:rsidRPr="009B52EC" w:rsidRDefault="00A93304">
      <w:pPr>
        <w:pStyle w:val="BodyText2"/>
        <w:rPr>
          <w:rFonts w:ascii="Arial" w:hAnsi="Arial" w:cs="Arial"/>
          <w:szCs w:val="22"/>
        </w:rPr>
      </w:pPr>
    </w:p>
    <w:p w14:paraId="63AEAA00" w14:textId="77777777" w:rsidR="0098007E" w:rsidRPr="009B52EC" w:rsidRDefault="0098007E">
      <w:pPr>
        <w:pStyle w:val="BodyText2"/>
        <w:rPr>
          <w:rFonts w:ascii="Arial" w:hAnsi="Arial" w:cs="Arial"/>
          <w:szCs w:val="22"/>
        </w:rPr>
      </w:pPr>
    </w:p>
    <w:p w14:paraId="3EBCB6E4" w14:textId="77777777" w:rsidR="0098007E" w:rsidRPr="009B52EC" w:rsidRDefault="0098007E">
      <w:pPr>
        <w:pStyle w:val="BodyText2"/>
        <w:rPr>
          <w:rFonts w:ascii="Arial" w:hAnsi="Arial" w:cs="Arial"/>
          <w:szCs w:val="22"/>
        </w:rPr>
      </w:pPr>
      <w:r w:rsidRPr="009B52EC">
        <w:rPr>
          <w:rFonts w:ascii="Arial" w:hAnsi="Arial" w:cs="Arial"/>
          <w:szCs w:val="22"/>
        </w:rPr>
        <w:t>You are also protected under the provisions of the Federal Health Insurance Portability and Accountability Act (HIPAA). This law insures the confidentiality of all electronic transmission of information about you. When and if I transmit information about you electronically (for example sending bills or faxing information), it will be done with special safeguards to insure confidentiality.</w:t>
      </w:r>
    </w:p>
    <w:p w14:paraId="68C1158D" w14:textId="77777777" w:rsidR="0098007E" w:rsidRDefault="0098007E">
      <w:pPr>
        <w:pStyle w:val="BodyText2"/>
        <w:rPr>
          <w:rFonts w:ascii="Arial" w:hAnsi="Arial" w:cs="Arial"/>
          <w:szCs w:val="22"/>
        </w:rPr>
      </w:pPr>
    </w:p>
    <w:p w14:paraId="5264C26D" w14:textId="77777777" w:rsidR="00A93304" w:rsidRPr="009B52EC" w:rsidRDefault="00A93304">
      <w:pPr>
        <w:pStyle w:val="BodyText2"/>
        <w:rPr>
          <w:rFonts w:ascii="Arial" w:hAnsi="Arial" w:cs="Arial"/>
          <w:szCs w:val="22"/>
        </w:rPr>
      </w:pPr>
    </w:p>
    <w:p w14:paraId="7E83A144" w14:textId="77777777" w:rsidR="0098007E" w:rsidRPr="009B52EC" w:rsidRDefault="0098007E">
      <w:pPr>
        <w:pStyle w:val="BodyText2"/>
        <w:rPr>
          <w:rFonts w:ascii="Arial" w:hAnsi="Arial" w:cs="Arial"/>
          <w:szCs w:val="22"/>
        </w:rPr>
      </w:pPr>
      <w:r w:rsidRPr="009B52EC">
        <w:rPr>
          <w:rFonts w:ascii="Arial" w:hAnsi="Arial" w:cs="Arial"/>
          <w:szCs w:val="22"/>
        </w:rPr>
        <w:t xml:space="preserve">If you elect to communicate with me by email at some point in our work together, please be aware that email is not completely confidential. All emails are retained in the logs of your or my internet service provider. While under normal circumstances no one looks at these logs, they are, in theory, available to be read by the system administrator(s) of the internet service provider. </w:t>
      </w:r>
    </w:p>
    <w:p w14:paraId="1ACEAD75" w14:textId="77777777" w:rsidR="0098007E" w:rsidRDefault="0098007E">
      <w:pPr>
        <w:pStyle w:val="BodyText2"/>
        <w:rPr>
          <w:rFonts w:ascii="Arial" w:hAnsi="Arial" w:cs="Arial"/>
          <w:szCs w:val="22"/>
        </w:rPr>
      </w:pPr>
    </w:p>
    <w:p w14:paraId="05E12FCF" w14:textId="77777777" w:rsidR="00A93304" w:rsidRPr="009B52EC" w:rsidRDefault="00A93304">
      <w:pPr>
        <w:pStyle w:val="BodyText2"/>
        <w:rPr>
          <w:rFonts w:ascii="Arial" w:hAnsi="Arial" w:cs="Arial"/>
          <w:szCs w:val="22"/>
        </w:rPr>
      </w:pPr>
    </w:p>
    <w:p w14:paraId="2AF3C48F" w14:textId="77777777" w:rsidR="00E94BF3" w:rsidRPr="009B52EC" w:rsidRDefault="0098007E" w:rsidP="00E94BF3">
      <w:pPr>
        <w:pStyle w:val="BodyText2"/>
        <w:jc w:val="left"/>
        <w:rPr>
          <w:rFonts w:ascii="Arial" w:hAnsi="Arial" w:cs="Arial"/>
          <w:szCs w:val="22"/>
        </w:rPr>
      </w:pPr>
      <w:r w:rsidRPr="009B52EC">
        <w:rPr>
          <w:rFonts w:ascii="Arial" w:hAnsi="Arial" w:cs="Arial"/>
          <w:szCs w:val="22"/>
        </w:rPr>
        <w:t xml:space="preserve">The following are legal exceptions to your right to confidentiality. I will inform you of any time when I think I will </w:t>
      </w:r>
    </w:p>
    <w:p w14:paraId="64C869CE" w14:textId="77777777" w:rsidR="0098007E" w:rsidRPr="009B52EC" w:rsidRDefault="0098007E" w:rsidP="00E94BF3">
      <w:pPr>
        <w:pStyle w:val="BodyText2"/>
        <w:jc w:val="left"/>
        <w:rPr>
          <w:rFonts w:ascii="Arial" w:hAnsi="Arial" w:cs="Arial"/>
          <w:szCs w:val="22"/>
        </w:rPr>
      </w:pPr>
      <w:proofErr w:type="gramStart"/>
      <w:r w:rsidRPr="009B52EC">
        <w:rPr>
          <w:rFonts w:ascii="Arial" w:hAnsi="Arial" w:cs="Arial"/>
          <w:szCs w:val="22"/>
        </w:rPr>
        <w:t>have</w:t>
      </w:r>
      <w:proofErr w:type="gramEnd"/>
      <w:r w:rsidRPr="009B52EC">
        <w:rPr>
          <w:rFonts w:ascii="Arial" w:hAnsi="Arial" w:cs="Arial"/>
          <w:szCs w:val="22"/>
        </w:rPr>
        <w:t xml:space="preserve"> to put these into effect.</w:t>
      </w:r>
    </w:p>
    <w:p w14:paraId="778FE517" w14:textId="77777777" w:rsidR="0098007E" w:rsidRDefault="0098007E">
      <w:pPr>
        <w:pStyle w:val="BodyText2"/>
        <w:jc w:val="center"/>
        <w:rPr>
          <w:rFonts w:ascii="Arial" w:hAnsi="Arial" w:cs="Arial"/>
          <w:szCs w:val="22"/>
        </w:rPr>
      </w:pPr>
    </w:p>
    <w:p w14:paraId="66549AB7" w14:textId="77777777" w:rsidR="00A93304" w:rsidRPr="009B52EC" w:rsidRDefault="00A93304">
      <w:pPr>
        <w:pStyle w:val="BodyText2"/>
        <w:jc w:val="center"/>
        <w:rPr>
          <w:rFonts w:ascii="Arial" w:hAnsi="Arial" w:cs="Arial"/>
          <w:szCs w:val="22"/>
        </w:rPr>
      </w:pPr>
    </w:p>
    <w:p w14:paraId="56C045F5" w14:textId="77777777" w:rsidR="0098007E" w:rsidRPr="009B52EC" w:rsidRDefault="0098007E">
      <w:pPr>
        <w:pStyle w:val="BodyText2"/>
        <w:numPr>
          <w:ilvl w:val="0"/>
          <w:numId w:val="2"/>
        </w:numPr>
        <w:tabs>
          <w:tab w:val="clear" w:pos="360"/>
          <w:tab w:val="num" w:pos="720"/>
        </w:tabs>
        <w:ind w:left="720" w:hanging="360"/>
        <w:rPr>
          <w:rFonts w:ascii="Arial" w:hAnsi="Arial" w:cs="Arial"/>
          <w:szCs w:val="22"/>
        </w:rPr>
      </w:pPr>
      <w:r w:rsidRPr="009B52EC">
        <w:rPr>
          <w:rFonts w:ascii="Arial" w:hAnsi="Arial" w:cs="Arial"/>
          <w:szCs w:val="22"/>
        </w:rPr>
        <w:t>If I have good reason to believe that you will harm another person, I must attempt to inform that person and warn them of your intentions. I must also contact the police and ask them to protect your intended victim.</w:t>
      </w:r>
    </w:p>
    <w:p w14:paraId="29489BED" w14:textId="77777777" w:rsidR="0098007E" w:rsidRPr="009B52EC" w:rsidRDefault="0098007E">
      <w:pPr>
        <w:pStyle w:val="BodyText2"/>
        <w:ind w:left="720"/>
        <w:rPr>
          <w:rFonts w:ascii="Arial" w:hAnsi="Arial" w:cs="Arial"/>
          <w:szCs w:val="22"/>
        </w:rPr>
      </w:pPr>
    </w:p>
    <w:p w14:paraId="6192975B" w14:textId="77777777" w:rsidR="0098007E" w:rsidRPr="009B52EC" w:rsidRDefault="0098007E" w:rsidP="0098007E">
      <w:pPr>
        <w:pStyle w:val="BodyText2"/>
        <w:numPr>
          <w:ilvl w:val="0"/>
          <w:numId w:val="2"/>
        </w:numPr>
        <w:tabs>
          <w:tab w:val="clear" w:pos="360"/>
          <w:tab w:val="num" w:pos="720"/>
        </w:tabs>
        <w:ind w:left="720" w:hanging="360"/>
        <w:rPr>
          <w:rFonts w:ascii="Arial" w:hAnsi="Arial" w:cs="Arial"/>
          <w:color w:val="auto"/>
          <w:szCs w:val="22"/>
        </w:rPr>
      </w:pPr>
      <w:r w:rsidRPr="009B52EC">
        <w:rPr>
          <w:rFonts w:ascii="Arial" w:hAnsi="Arial" w:cs="Arial"/>
          <w:szCs w:val="22"/>
        </w:rPr>
        <w:t xml:space="preserve">If I have good reason to believe that you are abusing or neglecting a child or vulnerable adult, or if you give me information about someone else who is doing this, I must inform Child Protective Services and/or Adult Protective Services immediately. I am also </w:t>
      </w:r>
      <w:r w:rsidRPr="009B52EC">
        <w:rPr>
          <w:rFonts w:ascii="Arial" w:eastAsia="Times New Roman" w:hAnsi="Arial" w:cs="Arial"/>
          <w:color w:val="auto"/>
          <w:szCs w:val="22"/>
        </w:rPr>
        <w:t>obliged under the law to report to the appropriate authorities any instance where you disclose that you have accessed, streamed, or downloaded material where a child is engaged in an obscene sexual act.</w:t>
      </w:r>
    </w:p>
    <w:p w14:paraId="4FC56A1B" w14:textId="77777777" w:rsidR="0098007E" w:rsidRPr="009B52EC" w:rsidRDefault="0098007E">
      <w:pPr>
        <w:pStyle w:val="BodyText2"/>
        <w:ind w:left="720"/>
        <w:rPr>
          <w:rFonts w:ascii="Arial" w:hAnsi="Arial" w:cs="Arial"/>
          <w:szCs w:val="22"/>
        </w:rPr>
      </w:pPr>
    </w:p>
    <w:p w14:paraId="638464CC" w14:textId="77777777" w:rsidR="0098007E" w:rsidRPr="009B52EC" w:rsidRDefault="0098007E">
      <w:pPr>
        <w:pStyle w:val="BodyText2"/>
        <w:numPr>
          <w:ilvl w:val="0"/>
          <w:numId w:val="2"/>
        </w:numPr>
        <w:tabs>
          <w:tab w:val="clear" w:pos="360"/>
          <w:tab w:val="num" w:pos="720"/>
        </w:tabs>
        <w:ind w:left="720" w:hanging="360"/>
        <w:rPr>
          <w:rFonts w:ascii="Arial" w:hAnsi="Arial" w:cs="Arial"/>
          <w:szCs w:val="22"/>
        </w:rPr>
      </w:pPr>
      <w:r w:rsidRPr="009B52EC">
        <w:rPr>
          <w:rFonts w:ascii="Arial" w:hAnsi="Arial" w:cs="Arial"/>
          <w:szCs w:val="22"/>
        </w:rPr>
        <w:t>If I believe that you are in imminent danger of harming yourself, I may legally break confidentiality and call the police or the Mobile Crisis Unit Team. I am not obligated to do this, and would explore all other options with you before I take this step. If at a point you are unwilling to take steps to guarantee your safety, I would call the Mobile Crisis Unit.</w:t>
      </w:r>
    </w:p>
    <w:p w14:paraId="691BE1E4" w14:textId="77777777" w:rsidR="001D3D61" w:rsidRPr="009B52EC" w:rsidRDefault="001D3D61">
      <w:pPr>
        <w:pStyle w:val="BodyText2"/>
        <w:jc w:val="center"/>
        <w:rPr>
          <w:rFonts w:ascii="Arial" w:hAnsi="Arial" w:cs="Arial"/>
          <w:szCs w:val="22"/>
        </w:rPr>
      </w:pPr>
    </w:p>
    <w:p w14:paraId="6DB5C45D" w14:textId="77777777" w:rsidR="00A93304" w:rsidRDefault="00A93304" w:rsidP="00E94BF3">
      <w:pPr>
        <w:pStyle w:val="BodyText2"/>
        <w:jc w:val="left"/>
        <w:rPr>
          <w:rFonts w:ascii="Arial" w:hAnsi="Arial" w:cs="Arial"/>
          <w:szCs w:val="22"/>
        </w:rPr>
      </w:pPr>
    </w:p>
    <w:p w14:paraId="713B0A22" w14:textId="77777777" w:rsidR="00A93304" w:rsidRDefault="00A93304" w:rsidP="00E94BF3">
      <w:pPr>
        <w:pStyle w:val="BodyText2"/>
        <w:jc w:val="left"/>
        <w:rPr>
          <w:rFonts w:ascii="Arial" w:hAnsi="Arial" w:cs="Arial"/>
          <w:szCs w:val="22"/>
        </w:rPr>
      </w:pPr>
    </w:p>
    <w:p w14:paraId="393FEAA8" w14:textId="445DAE9B" w:rsidR="1A35618B" w:rsidRDefault="1A35618B" w:rsidP="1A35618B">
      <w:pPr>
        <w:pStyle w:val="BodyText2"/>
        <w:jc w:val="left"/>
        <w:rPr>
          <w:rFonts w:ascii="Arial" w:hAnsi="Arial" w:cs="Arial"/>
        </w:rPr>
      </w:pPr>
    </w:p>
    <w:p w14:paraId="76803C47" w14:textId="4EAD668D" w:rsidR="1A35618B" w:rsidRDefault="1A35618B" w:rsidP="1A35618B">
      <w:pPr>
        <w:pStyle w:val="BodyText2"/>
        <w:jc w:val="left"/>
        <w:rPr>
          <w:rFonts w:ascii="Arial" w:hAnsi="Arial" w:cs="Arial"/>
        </w:rPr>
      </w:pPr>
    </w:p>
    <w:p w14:paraId="77B947C9" w14:textId="1B818872" w:rsidR="1A35618B" w:rsidRDefault="1A35618B" w:rsidP="1A35618B">
      <w:pPr>
        <w:pStyle w:val="BodyText2"/>
        <w:jc w:val="left"/>
        <w:rPr>
          <w:rFonts w:ascii="Arial" w:hAnsi="Arial" w:cs="Arial"/>
        </w:rPr>
      </w:pPr>
    </w:p>
    <w:p w14:paraId="0100BF5A" w14:textId="77777777" w:rsidR="0098007E" w:rsidRPr="009B52EC" w:rsidRDefault="0098007E" w:rsidP="00E94BF3">
      <w:pPr>
        <w:pStyle w:val="BodyText2"/>
        <w:jc w:val="left"/>
        <w:rPr>
          <w:rFonts w:ascii="Arial" w:hAnsi="Arial" w:cs="Arial"/>
          <w:szCs w:val="22"/>
        </w:rPr>
      </w:pPr>
      <w:r w:rsidRPr="009B52EC">
        <w:rPr>
          <w:rFonts w:ascii="Arial" w:hAnsi="Arial" w:cs="Arial"/>
          <w:szCs w:val="22"/>
        </w:rPr>
        <w:t xml:space="preserve">The next is not a legal exception to your confidentiality; however, it is a policy you should be aware of if you are in </w:t>
      </w:r>
      <w:proofErr w:type="gramStart"/>
      <w:r w:rsidRPr="009B52EC">
        <w:rPr>
          <w:rFonts w:ascii="Arial" w:hAnsi="Arial" w:cs="Arial"/>
          <w:szCs w:val="22"/>
        </w:rPr>
        <w:t>couples</w:t>
      </w:r>
      <w:proofErr w:type="gramEnd"/>
      <w:r w:rsidRPr="009B52EC">
        <w:rPr>
          <w:rFonts w:ascii="Arial" w:hAnsi="Arial" w:cs="Arial"/>
          <w:szCs w:val="22"/>
        </w:rPr>
        <w:t xml:space="preserve"> therapy with me.</w:t>
      </w:r>
    </w:p>
    <w:p w14:paraId="14B9A30F" w14:textId="77777777" w:rsidR="0098007E" w:rsidRPr="009B52EC" w:rsidRDefault="0098007E">
      <w:pPr>
        <w:pStyle w:val="BodyText2"/>
        <w:rPr>
          <w:rFonts w:ascii="Arial" w:hAnsi="Arial" w:cs="Arial"/>
          <w:szCs w:val="22"/>
        </w:rPr>
      </w:pPr>
    </w:p>
    <w:p w14:paraId="30B1353E" w14:textId="77777777" w:rsidR="0098007E" w:rsidRPr="009B52EC" w:rsidRDefault="0098007E">
      <w:pPr>
        <w:pStyle w:val="BodyText2"/>
        <w:rPr>
          <w:rFonts w:ascii="Arial" w:hAnsi="Arial" w:cs="Arial"/>
          <w:szCs w:val="22"/>
        </w:rPr>
      </w:pPr>
      <w:r w:rsidRPr="009B52EC">
        <w:rPr>
          <w:rFonts w:ascii="Arial" w:hAnsi="Arial" w:cs="Arial"/>
          <w:szCs w:val="22"/>
        </w:rPr>
        <w:t xml:space="preserve">I generally meet with each partner for at least one individual session during my initial assessment process in </w:t>
      </w:r>
      <w:proofErr w:type="gramStart"/>
      <w:r w:rsidRPr="009B52EC">
        <w:rPr>
          <w:rFonts w:ascii="Arial" w:hAnsi="Arial" w:cs="Arial"/>
          <w:szCs w:val="22"/>
        </w:rPr>
        <w:t>couples</w:t>
      </w:r>
      <w:proofErr w:type="gramEnd"/>
      <w:r w:rsidRPr="009B52EC">
        <w:rPr>
          <w:rFonts w:ascii="Arial" w:hAnsi="Arial" w:cs="Arial"/>
          <w:szCs w:val="22"/>
        </w:rPr>
        <w:t xml:space="preserve"> therapy. What you say in those individual sessions will be considered part of the </w:t>
      </w:r>
      <w:proofErr w:type="gramStart"/>
      <w:r w:rsidRPr="009B52EC">
        <w:rPr>
          <w:rFonts w:ascii="Arial" w:hAnsi="Arial" w:cs="Arial"/>
          <w:szCs w:val="22"/>
        </w:rPr>
        <w:t>couples</w:t>
      </w:r>
      <w:proofErr w:type="gramEnd"/>
      <w:r w:rsidRPr="009B52EC">
        <w:rPr>
          <w:rFonts w:ascii="Arial" w:hAnsi="Arial" w:cs="Arial"/>
          <w:szCs w:val="22"/>
        </w:rPr>
        <w:t xml:space="preserve"> therapy, and I will encourage you and your partner to share what you have discussed with me individually in our joint sessions. I will not disclose anything you have said to your partner, I will assist you in finding the best way to share information that is difficult with your partner. Do not discuss anything with me that you wish to keep secret from your partner. I will remind you of this policy before the beginning of such individual sessions.</w:t>
      </w:r>
    </w:p>
    <w:p w14:paraId="195452BF" w14:textId="77777777" w:rsidR="0098007E" w:rsidRPr="009B52EC" w:rsidRDefault="0098007E">
      <w:pPr>
        <w:pStyle w:val="BodyText2"/>
        <w:rPr>
          <w:rFonts w:ascii="Arial" w:hAnsi="Arial" w:cs="Arial"/>
          <w:szCs w:val="22"/>
        </w:rPr>
      </w:pPr>
    </w:p>
    <w:p w14:paraId="52F72298" w14:textId="77777777" w:rsidR="0098007E" w:rsidRPr="009B52EC" w:rsidRDefault="0098007E">
      <w:pPr>
        <w:jc w:val="both"/>
        <w:rPr>
          <w:rFonts w:ascii="Arial" w:hAnsi="Arial" w:cs="Arial"/>
          <w:sz w:val="22"/>
          <w:szCs w:val="22"/>
        </w:rPr>
      </w:pPr>
      <w:r w:rsidRPr="009B52EC">
        <w:rPr>
          <w:rFonts w:ascii="Arial" w:hAnsi="Arial" w:cs="Arial"/>
          <w:sz w:val="22"/>
          <w:szCs w:val="22"/>
        </w:rPr>
        <w:t xml:space="preserve">I may occasionally find it helpful to consult other professionals about a case. During a consultation, I make every effort to avoid revealing the identity of my client. The consultant is also legally bound to keep the information confidential. If you don’t object, I will not tell you about these consultations unless I feel that it is important to our work together. </w:t>
      </w:r>
    </w:p>
    <w:p w14:paraId="6DF70210" w14:textId="77777777" w:rsidR="0098007E" w:rsidRPr="009B52EC" w:rsidRDefault="0098007E">
      <w:pPr>
        <w:jc w:val="both"/>
        <w:rPr>
          <w:rFonts w:ascii="Arial" w:hAnsi="Arial" w:cs="Arial"/>
          <w:sz w:val="22"/>
          <w:szCs w:val="22"/>
        </w:rPr>
      </w:pPr>
    </w:p>
    <w:p w14:paraId="38170411" w14:textId="77777777" w:rsidR="0098007E" w:rsidRPr="009B52EC" w:rsidRDefault="0098007E">
      <w:pPr>
        <w:jc w:val="both"/>
        <w:rPr>
          <w:rFonts w:ascii="Arial" w:hAnsi="Arial" w:cs="Arial"/>
          <w:sz w:val="22"/>
          <w:szCs w:val="22"/>
        </w:rPr>
      </w:pPr>
      <w:r w:rsidRPr="009B52EC">
        <w:rPr>
          <w:rFonts w:ascii="Arial" w:hAnsi="Arial" w:cs="Arial"/>
          <w:sz w:val="22"/>
          <w:szCs w:val="22"/>
        </w:rPr>
        <w:t xml:space="preserve">While this written summary of exceptions to confidentiality should prove helpful in informing you about potential problems, it is important that we discuss any questions or concerns that you may have at our next meeting. I will be happy to discuss these issues with you if you need specific advice, but formal legal advice may be needed because the laws governing confidentiality are quite complex, and I am not an attorney. </w:t>
      </w:r>
    </w:p>
    <w:p w14:paraId="6603DB83" w14:textId="77777777" w:rsidR="0098007E" w:rsidRPr="009B52EC" w:rsidRDefault="0098007E">
      <w:pPr>
        <w:pStyle w:val="BodyText2"/>
        <w:rPr>
          <w:rFonts w:ascii="Arial" w:hAnsi="Arial" w:cs="Arial"/>
          <w:szCs w:val="22"/>
        </w:rPr>
      </w:pPr>
    </w:p>
    <w:p w14:paraId="3D091A8A" w14:textId="77777777" w:rsidR="0098007E" w:rsidRPr="009B52EC" w:rsidRDefault="0098007E">
      <w:pPr>
        <w:pStyle w:val="BodyText2"/>
        <w:rPr>
          <w:rFonts w:ascii="Arial" w:hAnsi="Arial" w:cs="Arial"/>
          <w:szCs w:val="22"/>
        </w:rPr>
      </w:pPr>
      <w:r w:rsidRPr="009B52EC">
        <w:rPr>
          <w:rFonts w:ascii="Arial" w:hAnsi="Arial" w:cs="Arial"/>
          <w:szCs w:val="22"/>
        </w:rPr>
        <w:t>II. Record Keeping</w:t>
      </w:r>
    </w:p>
    <w:p w14:paraId="214BF3D4" w14:textId="77777777" w:rsidR="0098007E" w:rsidRPr="009B52EC" w:rsidRDefault="0098007E">
      <w:pPr>
        <w:pStyle w:val="BodyText2"/>
        <w:rPr>
          <w:rFonts w:ascii="Arial" w:hAnsi="Arial" w:cs="Arial"/>
          <w:szCs w:val="22"/>
        </w:rPr>
      </w:pPr>
    </w:p>
    <w:p w14:paraId="79D5E1BB" w14:textId="77777777" w:rsidR="0098007E" w:rsidRPr="009B52EC" w:rsidRDefault="0098007E">
      <w:pPr>
        <w:pStyle w:val="BodyText2"/>
        <w:rPr>
          <w:rFonts w:ascii="Arial" w:hAnsi="Arial" w:cs="Arial"/>
          <w:szCs w:val="22"/>
        </w:rPr>
      </w:pPr>
      <w:r w:rsidRPr="009B52EC">
        <w:rPr>
          <w:rFonts w:ascii="Arial" w:hAnsi="Arial" w:cs="Arial"/>
          <w:szCs w:val="22"/>
        </w:rPr>
        <w:t xml:space="preserve">Your record will include copies of forms you have signed, fees and other billing information, dates </w:t>
      </w:r>
      <w:r w:rsidR="002D6553">
        <w:rPr>
          <w:rFonts w:ascii="Arial" w:hAnsi="Arial" w:cs="Arial"/>
          <w:szCs w:val="22"/>
        </w:rPr>
        <w:t>t</w:t>
      </w:r>
      <w:r w:rsidRPr="009B52EC">
        <w:rPr>
          <w:rFonts w:ascii="Arial" w:hAnsi="Arial" w:cs="Arial"/>
          <w:szCs w:val="22"/>
        </w:rPr>
        <w:t>hat you attended therapy, what interventions were used in session, and the topics we discussed. In addition, any communication that we have outside of session (phone, email, etc.) will be noted in your record. Under the provisions of the Health Care Information Act of 1992, you have a right to a copy of your file at any time. You have the right to request that I correct any errors in your file. You have the right to request that I make a copy of your file available to any other health care provider at your written request.</w:t>
      </w:r>
      <w:r w:rsidR="004F0965">
        <w:rPr>
          <w:rFonts w:ascii="Arial" w:hAnsi="Arial" w:cs="Arial"/>
          <w:szCs w:val="22"/>
        </w:rPr>
        <w:t xml:space="preserve"> Y</w:t>
      </w:r>
      <w:r w:rsidRPr="009B52EC">
        <w:rPr>
          <w:rFonts w:ascii="Arial" w:hAnsi="Arial" w:cs="Arial"/>
          <w:szCs w:val="22"/>
        </w:rPr>
        <w:t>our records</w:t>
      </w:r>
      <w:r w:rsidR="00F01CDA">
        <w:rPr>
          <w:rFonts w:ascii="Arial" w:hAnsi="Arial" w:cs="Arial"/>
          <w:szCs w:val="22"/>
        </w:rPr>
        <w:t xml:space="preserve"> are kept in a secure location.</w:t>
      </w:r>
    </w:p>
    <w:p w14:paraId="1D41BB59" w14:textId="77777777" w:rsidR="0098007E" w:rsidRPr="009B52EC" w:rsidRDefault="0098007E">
      <w:pPr>
        <w:pStyle w:val="BodyText2"/>
        <w:rPr>
          <w:rFonts w:ascii="Arial" w:hAnsi="Arial" w:cs="Arial"/>
          <w:szCs w:val="22"/>
        </w:rPr>
      </w:pPr>
    </w:p>
    <w:p w14:paraId="7DBCF4E8" w14:textId="77777777" w:rsidR="0098007E" w:rsidRPr="009B52EC" w:rsidRDefault="0098007E">
      <w:pPr>
        <w:pStyle w:val="BodyText2"/>
        <w:rPr>
          <w:rFonts w:ascii="Arial" w:hAnsi="Arial" w:cs="Arial"/>
          <w:szCs w:val="22"/>
        </w:rPr>
      </w:pPr>
      <w:r w:rsidRPr="009B52EC">
        <w:rPr>
          <w:rFonts w:ascii="Arial" w:hAnsi="Arial" w:cs="Arial"/>
          <w:szCs w:val="22"/>
        </w:rPr>
        <w:t>III. Other Rights</w:t>
      </w:r>
    </w:p>
    <w:p w14:paraId="550C7598" w14:textId="77777777" w:rsidR="0098007E" w:rsidRPr="009B52EC" w:rsidRDefault="0098007E">
      <w:pPr>
        <w:pStyle w:val="BodyText2"/>
        <w:rPr>
          <w:rFonts w:ascii="Arial" w:hAnsi="Arial" w:cs="Arial"/>
          <w:szCs w:val="22"/>
        </w:rPr>
      </w:pPr>
    </w:p>
    <w:p w14:paraId="5A08383C" w14:textId="77777777" w:rsidR="0098007E" w:rsidRPr="009B52EC" w:rsidRDefault="0098007E">
      <w:pPr>
        <w:pStyle w:val="BodyText2"/>
        <w:rPr>
          <w:rFonts w:ascii="Arial" w:hAnsi="Arial" w:cs="Arial"/>
          <w:szCs w:val="22"/>
        </w:rPr>
      </w:pPr>
      <w:r w:rsidRPr="009B52EC">
        <w:rPr>
          <w:rFonts w:ascii="Arial" w:hAnsi="Arial" w:cs="Arial"/>
          <w:szCs w:val="22"/>
        </w:rPr>
        <w:t>You have the right to ask questions about anything that happens in therapy. I am always willing to discuss how and why I’ve decided to do what I am doing, and to look at alternatives that might work better. You can feel free to ask me to try something that you think will be helpful. You can ask me about my training related to the concerns you are bringing to therapy, and can request that I refer you to someone else if you decide I am not the right therapist for you. You are free to leave therapy at any time.</w:t>
      </w:r>
    </w:p>
    <w:p w14:paraId="086244D8" w14:textId="77777777" w:rsidR="0098007E" w:rsidRPr="009B52EC" w:rsidRDefault="0098007E">
      <w:pPr>
        <w:pStyle w:val="BodyText2"/>
        <w:rPr>
          <w:rFonts w:ascii="Arial" w:hAnsi="Arial" w:cs="Arial"/>
          <w:sz w:val="24"/>
          <w:szCs w:val="24"/>
        </w:rPr>
      </w:pPr>
    </w:p>
    <w:p w14:paraId="3CF7CD4A" w14:textId="77777777" w:rsidR="001D3D61" w:rsidRPr="009B52EC" w:rsidRDefault="001D3D61">
      <w:pPr>
        <w:pStyle w:val="BodyText2"/>
        <w:rPr>
          <w:rFonts w:ascii="Arial" w:hAnsi="Arial" w:cs="Arial"/>
          <w:sz w:val="24"/>
          <w:szCs w:val="24"/>
        </w:rPr>
      </w:pPr>
    </w:p>
    <w:p w14:paraId="098B59EA" w14:textId="77777777" w:rsidR="001D3D61" w:rsidRPr="009B52EC" w:rsidRDefault="001D3D61">
      <w:pPr>
        <w:pStyle w:val="BodyText2"/>
        <w:rPr>
          <w:rFonts w:ascii="Arial" w:hAnsi="Arial" w:cs="Arial"/>
          <w:sz w:val="24"/>
          <w:szCs w:val="24"/>
        </w:rPr>
      </w:pPr>
    </w:p>
    <w:p w14:paraId="42052B2B" w14:textId="77777777" w:rsidR="001D3D61" w:rsidRPr="009B52EC" w:rsidRDefault="001D3D61">
      <w:pPr>
        <w:pStyle w:val="BodyText2"/>
        <w:rPr>
          <w:rFonts w:ascii="Arial" w:hAnsi="Arial" w:cs="Arial"/>
          <w:sz w:val="24"/>
          <w:szCs w:val="24"/>
        </w:rPr>
      </w:pPr>
    </w:p>
    <w:p w14:paraId="5B55DD32" w14:textId="77777777" w:rsidR="001D3D61" w:rsidRDefault="001D3D61">
      <w:pPr>
        <w:pStyle w:val="BodyText2"/>
        <w:rPr>
          <w:rFonts w:ascii="Arial" w:hAnsi="Arial" w:cs="Arial"/>
          <w:sz w:val="24"/>
          <w:szCs w:val="24"/>
        </w:rPr>
      </w:pPr>
    </w:p>
    <w:p w14:paraId="0813B96F" w14:textId="77777777" w:rsidR="00A93304" w:rsidRDefault="00A93304">
      <w:pPr>
        <w:pStyle w:val="BodyText2"/>
        <w:rPr>
          <w:rFonts w:ascii="Arial" w:hAnsi="Arial" w:cs="Arial"/>
          <w:sz w:val="24"/>
          <w:szCs w:val="24"/>
        </w:rPr>
      </w:pPr>
    </w:p>
    <w:p w14:paraId="77BD8ADF" w14:textId="77777777" w:rsidR="00E94BF3" w:rsidRPr="009B52EC" w:rsidRDefault="00E94BF3">
      <w:pPr>
        <w:pStyle w:val="BodyText2"/>
        <w:rPr>
          <w:rFonts w:ascii="Arial" w:hAnsi="Arial" w:cs="Arial"/>
          <w:sz w:val="24"/>
          <w:szCs w:val="24"/>
        </w:rPr>
      </w:pPr>
    </w:p>
    <w:p w14:paraId="3D858C04" w14:textId="77777777" w:rsidR="008510FC" w:rsidRDefault="008510FC">
      <w:pPr>
        <w:pStyle w:val="BodyText2"/>
        <w:rPr>
          <w:rFonts w:ascii="Arial" w:hAnsi="Arial" w:cs="Arial"/>
          <w:szCs w:val="22"/>
        </w:rPr>
      </w:pPr>
    </w:p>
    <w:p w14:paraId="173095C3" w14:textId="400D2C57" w:rsidR="1A35618B" w:rsidRDefault="1A35618B" w:rsidP="1A35618B">
      <w:pPr>
        <w:pStyle w:val="BodyText2"/>
        <w:rPr>
          <w:rFonts w:ascii="Arial" w:hAnsi="Arial" w:cs="Arial"/>
        </w:rPr>
      </w:pPr>
    </w:p>
    <w:p w14:paraId="58CE7A16" w14:textId="0F6E1382" w:rsidR="1A35618B" w:rsidRDefault="1A35618B" w:rsidP="1A35618B">
      <w:pPr>
        <w:pStyle w:val="BodyText2"/>
        <w:rPr>
          <w:rFonts w:ascii="Arial" w:hAnsi="Arial" w:cs="Arial"/>
        </w:rPr>
      </w:pPr>
    </w:p>
    <w:p w14:paraId="47594ACC" w14:textId="77777777" w:rsidR="0098007E" w:rsidRPr="009B52EC" w:rsidRDefault="0098007E">
      <w:pPr>
        <w:pStyle w:val="BodyText2"/>
        <w:rPr>
          <w:rFonts w:ascii="Arial" w:hAnsi="Arial" w:cs="Arial"/>
          <w:szCs w:val="22"/>
        </w:rPr>
      </w:pPr>
      <w:proofErr w:type="gramStart"/>
      <w:r w:rsidRPr="009B52EC">
        <w:rPr>
          <w:rFonts w:ascii="Arial" w:hAnsi="Arial" w:cs="Arial"/>
          <w:szCs w:val="22"/>
        </w:rPr>
        <w:t>Your</w:t>
      </w:r>
      <w:proofErr w:type="gramEnd"/>
      <w:r w:rsidRPr="009B52EC">
        <w:rPr>
          <w:rFonts w:ascii="Arial" w:hAnsi="Arial" w:cs="Arial"/>
          <w:szCs w:val="22"/>
        </w:rPr>
        <w:t xml:space="preserve"> Responsibilities as a Therapy Client</w:t>
      </w:r>
    </w:p>
    <w:p w14:paraId="479749AD" w14:textId="77777777" w:rsidR="0098007E" w:rsidRPr="009B52EC" w:rsidRDefault="0098007E">
      <w:pPr>
        <w:pStyle w:val="BodyText2"/>
        <w:rPr>
          <w:rFonts w:ascii="Arial" w:hAnsi="Arial" w:cs="Arial"/>
          <w:szCs w:val="22"/>
        </w:rPr>
      </w:pPr>
    </w:p>
    <w:p w14:paraId="11F25C53" w14:textId="77777777" w:rsidR="0098007E" w:rsidRPr="009B52EC" w:rsidRDefault="0098007E">
      <w:pPr>
        <w:pStyle w:val="BodyText2"/>
        <w:numPr>
          <w:ilvl w:val="0"/>
          <w:numId w:val="3"/>
        </w:numPr>
        <w:tabs>
          <w:tab w:val="clear" w:pos="360"/>
          <w:tab w:val="num" w:pos="720"/>
        </w:tabs>
        <w:ind w:left="1080" w:hanging="720"/>
        <w:rPr>
          <w:rFonts w:ascii="Arial" w:hAnsi="Arial" w:cs="Arial"/>
          <w:szCs w:val="22"/>
        </w:rPr>
      </w:pPr>
      <w:r w:rsidRPr="009B52EC">
        <w:rPr>
          <w:rFonts w:ascii="Arial" w:hAnsi="Arial" w:cs="Arial"/>
          <w:szCs w:val="22"/>
        </w:rPr>
        <w:t>Keeping Appointments</w:t>
      </w:r>
    </w:p>
    <w:p w14:paraId="19CC93E7" w14:textId="77777777" w:rsidR="0098007E" w:rsidRPr="009B52EC" w:rsidRDefault="0098007E">
      <w:pPr>
        <w:pStyle w:val="BodyText2"/>
        <w:rPr>
          <w:rFonts w:ascii="Arial" w:hAnsi="Arial" w:cs="Arial"/>
          <w:szCs w:val="22"/>
        </w:rPr>
      </w:pPr>
    </w:p>
    <w:p w14:paraId="5852BDCA" w14:textId="77777777" w:rsidR="0098007E" w:rsidRPr="009B52EC" w:rsidRDefault="0098007E">
      <w:pPr>
        <w:jc w:val="both"/>
        <w:rPr>
          <w:rFonts w:ascii="Arial" w:hAnsi="Arial" w:cs="Arial"/>
          <w:sz w:val="22"/>
          <w:szCs w:val="22"/>
        </w:rPr>
      </w:pPr>
      <w:r w:rsidRPr="009B52EC">
        <w:rPr>
          <w:rFonts w:ascii="Arial" w:hAnsi="Arial" w:cs="Arial"/>
          <w:sz w:val="22"/>
          <w:szCs w:val="22"/>
        </w:rPr>
        <w:t xml:space="preserve">Our first few sessions will involve an evaluation of your needs. By the end of the evaluation, I will be able to offer you some first impressions of what our work will include and a treatment plan to follow, if you decide to continue with therapy. You should evaluate this information along with your own opinions of whether you feel comfortable working with me. Therapy involves a large commitment of time, money, and energy, so you should be very careful about the therapist you select. If you have questions about my procedures, we should discuss them whenever they arise. If your doubts persist, I will be happy to help you set up a meeting with another mental health professional for a second opinion. </w:t>
      </w:r>
    </w:p>
    <w:p w14:paraId="7947C30C" w14:textId="77777777" w:rsidR="0098007E" w:rsidRPr="009B52EC" w:rsidRDefault="0098007E">
      <w:pPr>
        <w:pStyle w:val="Heading1A"/>
        <w:rPr>
          <w:rFonts w:ascii="Arial" w:hAnsi="Arial" w:cs="Arial"/>
          <w:szCs w:val="22"/>
        </w:rPr>
      </w:pPr>
    </w:p>
    <w:p w14:paraId="5112AD4D" w14:textId="77777777" w:rsidR="0098007E" w:rsidRPr="009B52EC" w:rsidRDefault="0098007E" w:rsidP="0098007E">
      <w:pPr>
        <w:rPr>
          <w:rFonts w:ascii="Arial" w:hAnsi="Arial" w:cs="Arial"/>
          <w:sz w:val="22"/>
          <w:szCs w:val="22"/>
        </w:rPr>
      </w:pPr>
    </w:p>
    <w:p w14:paraId="548F4C3F" w14:textId="77777777" w:rsidR="0098007E" w:rsidRPr="009B52EC" w:rsidRDefault="0098007E">
      <w:pPr>
        <w:pStyle w:val="Heading1A"/>
        <w:rPr>
          <w:rFonts w:ascii="Arial" w:hAnsi="Arial" w:cs="Arial"/>
          <w:szCs w:val="22"/>
        </w:rPr>
      </w:pPr>
      <w:r w:rsidRPr="009B52EC">
        <w:rPr>
          <w:rFonts w:ascii="Arial" w:hAnsi="Arial" w:cs="Arial"/>
          <w:szCs w:val="22"/>
        </w:rPr>
        <w:t>MEETINGS</w:t>
      </w:r>
    </w:p>
    <w:p w14:paraId="186CEE99" w14:textId="77777777" w:rsidR="0098007E" w:rsidRPr="009B52EC" w:rsidRDefault="0098007E">
      <w:pPr>
        <w:jc w:val="both"/>
        <w:rPr>
          <w:rFonts w:ascii="Arial" w:hAnsi="Arial" w:cs="Arial"/>
          <w:sz w:val="22"/>
          <w:szCs w:val="22"/>
        </w:rPr>
      </w:pPr>
      <w:r w:rsidRPr="009B52EC">
        <w:rPr>
          <w:rFonts w:ascii="Arial" w:hAnsi="Arial" w:cs="Arial"/>
          <w:sz w:val="22"/>
          <w:szCs w:val="22"/>
        </w:rPr>
        <w:t>I normally conduct an evaluation that will last from 2 to 4 sessions. During this time, we can both decide if I am the best person to provide the services you need in order to meet your treatment goals. If psychotherapy is begun, I will usually schedule one 50-minute session (one appointment hour of 50 minutes duration) per week at a time we agree on, although some sessions may be longer or more frequent. Once an appointment hour is scheduled, you will be expected to pay for it unless you provide 24 hours advance notice of cancellation.</w:t>
      </w:r>
    </w:p>
    <w:p w14:paraId="260A11AA" w14:textId="77777777" w:rsidR="0098007E" w:rsidRPr="009B52EC" w:rsidRDefault="0098007E">
      <w:pPr>
        <w:jc w:val="both"/>
        <w:rPr>
          <w:rFonts w:ascii="Arial" w:hAnsi="Arial" w:cs="Arial"/>
          <w:sz w:val="22"/>
          <w:szCs w:val="22"/>
        </w:rPr>
      </w:pPr>
    </w:p>
    <w:p w14:paraId="6B54756E" w14:textId="77777777" w:rsidR="0098007E" w:rsidRPr="009B52EC" w:rsidRDefault="0098007E">
      <w:pPr>
        <w:pStyle w:val="Heading1A"/>
        <w:rPr>
          <w:rFonts w:ascii="Arial" w:hAnsi="Arial" w:cs="Arial"/>
          <w:szCs w:val="22"/>
        </w:rPr>
      </w:pPr>
    </w:p>
    <w:p w14:paraId="2229F287" w14:textId="77777777" w:rsidR="0098007E" w:rsidRPr="009B52EC" w:rsidRDefault="0098007E">
      <w:pPr>
        <w:pStyle w:val="Heading1A"/>
        <w:rPr>
          <w:rFonts w:ascii="Arial" w:hAnsi="Arial" w:cs="Arial"/>
          <w:szCs w:val="22"/>
        </w:rPr>
      </w:pPr>
      <w:r w:rsidRPr="009B52EC">
        <w:rPr>
          <w:rFonts w:ascii="Arial" w:hAnsi="Arial" w:cs="Arial"/>
          <w:szCs w:val="22"/>
        </w:rPr>
        <w:t>PROFESSIONAL FEES</w:t>
      </w:r>
    </w:p>
    <w:p w14:paraId="3E49D85F" w14:textId="77777777" w:rsidR="0098007E" w:rsidRPr="009B52EC" w:rsidRDefault="00A93304">
      <w:pPr>
        <w:jc w:val="both"/>
        <w:rPr>
          <w:rFonts w:ascii="Arial" w:hAnsi="Arial" w:cs="Arial"/>
          <w:sz w:val="22"/>
          <w:szCs w:val="22"/>
        </w:rPr>
      </w:pPr>
      <w:r>
        <w:rPr>
          <w:rFonts w:ascii="Arial" w:hAnsi="Arial" w:cs="Arial"/>
          <w:sz w:val="22"/>
          <w:szCs w:val="22"/>
        </w:rPr>
        <w:t>My fee is $ ________ per session</w:t>
      </w:r>
      <w:r w:rsidR="0098007E" w:rsidRPr="009B52EC">
        <w:rPr>
          <w:rFonts w:ascii="Arial" w:hAnsi="Arial" w:cs="Arial"/>
          <w:sz w:val="22"/>
          <w:szCs w:val="22"/>
        </w:rPr>
        <w:t xml:space="preserve">. </w:t>
      </w:r>
      <w:r>
        <w:rPr>
          <w:rFonts w:ascii="Arial" w:hAnsi="Arial" w:cs="Arial"/>
          <w:sz w:val="22"/>
          <w:szCs w:val="22"/>
        </w:rPr>
        <w:t xml:space="preserve">  </w:t>
      </w:r>
      <w:r w:rsidR="0098007E" w:rsidRPr="009B52EC">
        <w:rPr>
          <w:rFonts w:ascii="Arial" w:hAnsi="Arial" w:cs="Arial"/>
          <w:sz w:val="22"/>
          <w:szCs w:val="22"/>
        </w:rPr>
        <w:t xml:space="preserve">All checks are to be made payable to </w:t>
      </w:r>
      <w:r w:rsidR="000A39B4">
        <w:rPr>
          <w:rFonts w:ascii="Arial" w:hAnsi="Arial" w:cs="Arial"/>
          <w:sz w:val="22"/>
          <w:szCs w:val="22"/>
        </w:rPr>
        <w:t>_____________</w:t>
      </w:r>
      <w:r w:rsidR="0098007E" w:rsidRPr="009B52EC">
        <w:rPr>
          <w:rFonts w:ascii="Arial" w:hAnsi="Arial" w:cs="Arial"/>
          <w:sz w:val="22"/>
          <w:szCs w:val="22"/>
        </w:rPr>
        <w:t xml:space="preserve">. There is a $25 service fee for any check returned by the bank. In addition to weekly appointments, I charge this amount for other professional services you may need, though I will break down the hourly cost if I work for periods of less than one hour. Other services include report writing, telephone conversations lasting longer than15 minutes, attendance at meetings with other professionals you have authorized, preparation of records or treatment summaries, and the time spent performing any other service you may request of me. If you become involved in legal proceedings that require my participation, you will be expected to pay for my professional time even if I am called to testify by another party. </w:t>
      </w:r>
    </w:p>
    <w:p w14:paraId="31FE7840" w14:textId="77777777" w:rsidR="0098007E" w:rsidRPr="009B52EC" w:rsidRDefault="0098007E">
      <w:pPr>
        <w:jc w:val="both"/>
        <w:rPr>
          <w:rFonts w:ascii="Arial" w:hAnsi="Arial" w:cs="Arial"/>
          <w:sz w:val="22"/>
          <w:szCs w:val="22"/>
        </w:rPr>
      </w:pPr>
    </w:p>
    <w:p w14:paraId="0A57EA86" w14:textId="77777777" w:rsidR="0098007E" w:rsidRPr="009B52EC" w:rsidRDefault="0098007E">
      <w:pPr>
        <w:pStyle w:val="Heading1A"/>
        <w:rPr>
          <w:rFonts w:ascii="Arial" w:hAnsi="Arial" w:cs="Arial"/>
          <w:szCs w:val="22"/>
        </w:rPr>
      </w:pPr>
      <w:r w:rsidRPr="009B52EC">
        <w:rPr>
          <w:rFonts w:ascii="Arial" w:hAnsi="Arial" w:cs="Arial"/>
          <w:szCs w:val="22"/>
        </w:rPr>
        <w:t>BILLING AND PAYMENTS</w:t>
      </w:r>
    </w:p>
    <w:p w14:paraId="69CCBDCA" w14:textId="77777777" w:rsidR="0098007E" w:rsidRPr="009B52EC" w:rsidRDefault="0098007E">
      <w:pPr>
        <w:jc w:val="both"/>
        <w:rPr>
          <w:rFonts w:ascii="Arial" w:hAnsi="Arial" w:cs="Arial"/>
          <w:sz w:val="22"/>
          <w:szCs w:val="22"/>
        </w:rPr>
      </w:pPr>
      <w:r w:rsidRPr="009B52EC">
        <w:rPr>
          <w:rFonts w:ascii="Arial" w:hAnsi="Arial" w:cs="Arial"/>
          <w:sz w:val="22"/>
          <w:szCs w:val="22"/>
        </w:rPr>
        <w:t>You will be expected to pay for each session at the time it is held, unless we agree otherwise or unless you have insurance coverage which requires another arrangement. Payment schedules for other professional services will be agreed to when they are requested. In circumstances of unusual financial hardship, I may be willing to negotiate a fee adjustment or payment installment plan.</w:t>
      </w:r>
    </w:p>
    <w:p w14:paraId="6E99E78A" w14:textId="77777777" w:rsidR="0098007E" w:rsidRPr="009B52EC" w:rsidRDefault="0098007E">
      <w:pPr>
        <w:jc w:val="both"/>
        <w:rPr>
          <w:rFonts w:ascii="Arial" w:hAnsi="Arial" w:cs="Arial"/>
          <w:sz w:val="22"/>
          <w:szCs w:val="22"/>
        </w:rPr>
      </w:pPr>
    </w:p>
    <w:p w14:paraId="21548E53" w14:textId="77777777" w:rsidR="0098007E" w:rsidRPr="009B52EC" w:rsidRDefault="0098007E">
      <w:pPr>
        <w:jc w:val="both"/>
        <w:rPr>
          <w:rFonts w:ascii="Arial" w:hAnsi="Arial" w:cs="Arial"/>
          <w:sz w:val="22"/>
          <w:szCs w:val="22"/>
        </w:rPr>
      </w:pPr>
      <w:r w:rsidRPr="009B52EC">
        <w:rPr>
          <w:rFonts w:ascii="Arial" w:hAnsi="Arial" w:cs="Arial"/>
          <w:sz w:val="22"/>
          <w:szCs w:val="22"/>
        </w:rPr>
        <w:t xml:space="preserve">If your account has not been paid for more than 60 days and arrangements for payment have not been agreed upon, I have the option of using legal means to secure the payment. This may involve hiring a collection agency or going through small claims court. If such legal action is necessary, its costs will be included in the claim. In most collection situations, the only information I release regarding a client’s treatment is his/her name, the nature of services provided, and the amount due. </w:t>
      </w:r>
    </w:p>
    <w:p w14:paraId="43E4BCED" w14:textId="77777777" w:rsidR="0098007E" w:rsidRPr="009B52EC" w:rsidRDefault="0098007E">
      <w:pPr>
        <w:jc w:val="both"/>
        <w:rPr>
          <w:rFonts w:ascii="Arial" w:hAnsi="Arial" w:cs="Arial"/>
          <w:sz w:val="22"/>
          <w:szCs w:val="22"/>
        </w:rPr>
      </w:pPr>
    </w:p>
    <w:p w14:paraId="5B4BBB8A" w14:textId="32CA0629" w:rsidR="0098007E" w:rsidRPr="009B52EC" w:rsidRDefault="0098007E" w:rsidP="1A35618B">
      <w:pPr>
        <w:pStyle w:val="Heading1A"/>
        <w:rPr>
          <w:rFonts w:ascii="Arial" w:hAnsi="Arial" w:cs="Arial"/>
        </w:rPr>
      </w:pPr>
    </w:p>
    <w:p w14:paraId="1469342E" w14:textId="6347699C" w:rsidR="0098007E" w:rsidRPr="009B52EC" w:rsidRDefault="0098007E" w:rsidP="1A35618B">
      <w:pPr>
        <w:pStyle w:val="Heading1A"/>
        <w:rPr>
          <w:rFonts w:ascii="Arial" w:hAnsi="Arial" w:cs="Arial"/>
        </w:rPr>
      </w:pPr>
    </w:p>
    <w:p w14:paraId="19AF5C7A" w14:textId="1B46D619" w:rsidR="0098007E" w:rsidRPr="009B52EC" w:rsidRDefault="1A35618B" w:rsidP="1A35618B">
      <w:pPr>
        <w:pStyle w:val="Heading1A"/>
        <w:rPr>
          <w:rFonts w:ascii="Arial" w:hAnsi="Arial" w:cs="Arial"/>
        </w:rPr>
      </w:pPr>
      <w:r w:rsidRPr="1A35618B">
        <w:rPr>
          <w:rFonts w:ascii="Arial" w:hAnsi="Arial" w:cs="Arial"/>
        </w:rPr>
        <w:t>INSURANCE REIMBURSEMENT</w:t>
      </w:r>
    </w:p>
    <w:p w14:paraId="777B6CAA" w14:textId="77777777" w:rsidR="0098007E" w:rsidRPr="009B52EC" w:rsidRDefault="0098007E">
      <w:pPr>
        <w:jc w:val="both"/>
        <w:rPr>
          <w:rFonts w:ascii="Arial" w:hAnsi="Arial" w:cs="Arial"/>
          <w:sz w:val="22"/>
          <w:szCs w:val="22"/>
        </w:rPr>
      </w:pPr>
      <w:r w:rsidRPr="009B52EC">
        <w:rPr>
          <w:rFonts w:ascii="Arial" w:hAnsi="Arial" w:cs="Arial"/>
          <w:sz w:val="22"/>
          <w:szCs w:val="22"/>
        </w:rPr>
        <w:t xml:space="preserve">In order for us to set realistic treatment goals and priorities, it is important to evaluate what resources you have available to pay for your treatment. If you have a health insurance policy, it will usually provide some coverage for mental health treatment. I will provide you with whatever assistance I can in helping you receive the benefits to which you are entitled; however, you (not your insurance company) are responsible for full payment of my fees. It is very important that you find out exactly what mental health services your insurance policy covers. </w:t>
      </w:r>
    </w:p>
    <w:p w14:paraId="5504A660" w14:textId="77777777" w:rsidR="0098007E" w:rsidRPr="009B52EC" w:rsidRDefault="0098007E">
      <w:pPr>
        <w:jc w:val="both"/>
        <w:rPr>
          <w:rFonts w:ascii="Arial" w:hAnsi="Arial" w:cs="Arial"/>
          <w:sz w:val="22"/>
          <w:szCs w:val="22"/>
        </w:rPr>
      </w:pPr>
    </w:p>
    <w:p w14:paraId="2E6F8B04" w14:textId="77777777" w:rsidR="0098007E" w:rsidRPr="009B52EC" w:rsidRDefault="0098007E">
      <w:pPr>
        <w:jc w:val="both"/>
        <w:rPr>
          <w:rFonts w:ascii="Arial" w:hAnsi="Arial" w:cs="Arial"/>
          <w:sz w:val="22"/>
          <w:szCs w:val="22"/>
        </w:rPr>
      </w:pPr>
      <w:r w:rsidRPr="009B52EC">
        <w:rPr>
          <w:rFonts w:ascii="Arial" w:hAnsi="Arial" w:cs="Arial"/>
          <w:sz w:val="22"/>
          <w:szCs w:val="22"/>
        </w:rPr>
        <w:t xml:space="preserve">You should carefully read the section in your insurance coverage booklet that describes mental health services. If you have questions about the coverage, call your plan administrator. Of course I will provide you with whatever information I can based on my experience and will be happy to help you in understanding the information you receive from your insurance company. If it is necessary to clear confusion, I will be willing to call the company on your behalf. </w:t>
      </w:r>
    </w:p>
    <w:p w14:paraId="0834DFA4" w14:textId="77777777" w:rsidR="0098007E" w:rsidRPr="009B52EC" w:rsidRDefault="0098007E">
      <w:pPr>
        <w:jc w:val="both"/>
        <w:rPr>
          <w:rFonts w:ascii="Arial" w:hAnsi="Arial" w:cs="Arial"/>
          <w:sz w:val="22"/>
          <w:szCs w:val="22"/>
        </w:rPr>
      </w:pPr>
    </w:p>
    <w:p w14:paraId="6F74391E" w14:textId="77777777" w:rsidR="0098007E" w:rsidRPr="009B52EC" w:rsidRDefault="0098007E">
      <w:pPr>
        <w:jc w:val="both"/>
        <w:rPr>
          <w:rFonts w:ascii="Arial" w:hAnsi="Arial" w:cs="Arial"/>
          <w:sz w:val="22"/>
          <w:szCs w:val="22"/>
        </w:rPr>
      </w:pPr>
      <w:r w:rsidRPr="009B52EC">
        <w:rPr>
          <w:rFonts w:ascii="Arial" w:hAnsi="Arial" w:cs="Arial"/>
          <w:sz w:val="22"/>
          <w:szCs w:val="22"/>
        </w:rPr>
        <w:t>Due to the rising costs of health care, insurance benefits have increasingly become more complex. It is sometimes difficult to determine exactly how much mental health coverage is available. “Managed Health Care” plans such as HMOs and PPOs often require authorization before they provide reimbursement for mental health services. These plans are often limited to short-term treatment approaches designed to work out specific problems that interfere with a person’s usual level of functioning. It may be necessary to seek approval for more therapy after a certain number of sessions. While a lot can be accomplished in short-term therapy, some clients feel that they need more services after insurance benefits end. Some managed-care plans will not allow me to provide services to you once your benefits end. If this is the case, I will do my best to find another provider who will help you continue your psychotherapy.</w:t>
      </w:r>
    </w:p>
    <w:p w14:paraId="58C029FC" w14:textId="77777777" w:rsidR="0098007E" w:rsidRPr="009B52EC" w:rsidRDefault="0098007E">
      <w:pPr>
        <w:jc w:val="both"/>
        <w:rPr>
          <w:rFonts w:ascii="Arial" w:hAnsi="Arial" w:cs="Arial"/>
          <w:sz w:val="22"/>
          <w:szCs w:val="22"/>
        </w:rPr>
      </w:pPr>
    </w:p>
    <w:p w14:paraId="5F178C93" w14:textId="77777777" w:rsidR="0098007E" w:rsidRPr="009B52EC" w:rsidRDefault="0098007E">
      <w:pPr>
        <w:pStyle w:val="BodyText2"/>
        <w:rPr>
          <w:rFonts w:ascii="Arial" w:hAnsi="Arial" w:cs="Arial"/>
          <w:szCs w:val="22"/>
        </w:rPr>
      </w:pPr>
      <w:r w:rsidRPr="009B52EC">
        <w:rPr>
          <w:rFonts w:ascii="Arial" w:hAnsi="Arial" w:cs="Arial"/>
          <w:szCs w:val="22"/>
        </w:rPr>
        <w:t xml:space="preserve">You should also be aware that most insurance companies require you to authorize me to provide them with a clinical diagnosis. Sometimes I have to provide additional clinical information such as treatment plans or summaries, or copies of the entire record (in rare cases). This information will become part of the insurance company files and will probably be stored in a computer. Though all insurance companies claim to keep such information confidential, I have no control over what they do with it once it is in their hands. In some cases, they may share the information with a national medical information databank. I will provide you with a copy of any report I submit, if you request it. </w:t>
      </w:r>
    </w:p>
    <w:p w14:paraId="2578D00D" w14:textId="77777777" w:rsidR="0098007E" w:rsidRPr="009B52EC" w:rsidRDefault="0098007E">
      <w:pPr>
        <w:jc w:val="both"/>
        <w:rPr>
          <w:rFonts w:ascii="Arial" w:hAnsi="Arial" w:cs="Arial"/>
          <w:sz w:val="22"/>
          <w:szCs w:val="22"/>
        </w:rPr>
      </w:pPr>
    </w:p>
    <w:p w14:paraId="26D244BD" w14:textId="77777777" w:rsidR="0098007E" w:rsidRPr="009B52EC" w:rsidRDefault="0098007E">
      <w:pPr>
        <w:jc w:val="both"/>
        <w:rPr>
          <w:rFonts w:ascii="Arial" w:hAnsi="Arial" w:cs="Arial"/>
          <w:sz w:val="22"/>
          <w:szCs w:val="22"/>
        </w:rPr>
      </w:pPr>
      <w:r w:rsidRPr="009B52EC">
        <w:rPr>
          <w:rFonts w:ascii="Arial" w:hAnsi="Arial" w:cs="Arial"/>
          <w:sz w:val="22"/>
          <w:szCs w:val="22"/>
        </w:rPr>
        <w:t xml:space="preserve">Once we have all of the information about your insurance coverage, we will discuss what we can expect to accomplish with the benefits that are available and what will happen if they run out before you feel ready to end our sessions. It is important to remember that you always have the right to pay for my services yourself to avoid the problems described above, unless prohibited by contract. </w:t>
      </w:r>
    </w:p>
    <w:p w14:paraId="6BA3BB1C" w14:textId="77777777" w:rsidR="0098007E" w:rsidRPr="009B52EC" w:rsidRDefault="0098007E">
      <w:pPr>
        <w:jc w:val="both"/>
        <w:rPr>
          <w:rFonts w:ascii="Arial" w:hAnsi="Arial" w:cs="Arial"/>
          <w:sz w:val="22"/>
          <w:szCs w:val="22"/>
        </w:rPr>
      </w:pPr>
    </w:p>
    <w:p w14:paraId="21A91DBB" w14:textId="04711A78" w:rsidR="0098007E" w:rsidRPr="009B52EC" w:rsidRDefault="0098007E" w:rsidP="1A35618B">
      <w:pPr>
        <w:pStyle w:val="Heading1A"/>
        <w:rPr>
          <w:rFonts w:ascii="Arial" w:hAnsi="Arial" w:cs="Arial"/>
        </w:rPr>
      </w:pPr>
    </w:p>
    <w:p w14:paraId="4B74DBEB" w14:textId="218D4902" w:rsidR="0098007E" w:rsidRPr="009B52EC" w:rsidRDefault="0098007E" w:rsidP="1A35618B">
      <w:pPr>
        <w:pStyle w:val="Heading1A"/>
        <w:rPr>
          <w:rFonts w:ascii="Arial" w:hAnsi="Arial" w:cs="Arial"/>
        </w:rPr>
      </w:pPr>
    </w:p>
    <w:p w14:paraId="46AFF4DD" w14:textId="6737D431" w:rsidR="0098007E" w:rsidRPr="009B52EC" w:rsidRDefault="0098007E" w:rsidP="1A35618B">
      <w:pPr>
        <w:pStyle w:val="Heading1A"/>
        <w:rPr>
          <w:rFonts w:ascii="Arial" w:hAnsi="Arial" w:cs="Arial"/>
        </w:rPr>
      </w:pPr>
    </w:p>
    <w:p w14:paraId="732F6FB4" w14:textId="164BA325" w:rsidR="0098007E" w:rsidRPr="009B52EC" w:rsidRDefault="0098007E" w:rsidP="1A35618B">
      <w:pPr>
        <w:pStyle w:val="Heading1A"/>
        <w:rPr>
          <w:rFonts w:ascii="Arial" w:hAnsi="Arial" w:cs="Arial"/>
        </w:rPr>
      </w:pPr>
    </w:p>
    <w:p w14:paraId="4D75291B" w14:textId="07F618A9" w:rsidR="0098007E" w:rsidRPr="009B52EC" w:rsidRDefault="0098007E" w:rsidP="1A35618B">
      <w:pPr>
        <w:pStyle w:val="Heading1A"/>
        <w:rPr>
          <w:rFonts w:ascii="Arial" w:hAnsi="Arial" w:cs="Arial"/>
        </w:rPr>
      </w:pPr>
    </w:p>
    <w:p w14:paraId="4A292E8F" w14:textId="2551F931" w:rsidR="594A5372" w:rsidRDefault="594A5372" w:rsidP="594A5372">
      <w:pPr>
        <w:pStyle w:val="Heading1A"/>
        <w:rPr>
          <w:rFonts w:ascii="Arial" w:hAnsi="Arial" w:cs="Arial"/>
        </w:rPr>
      </w:pPr>
    </w:p>
    <w:p w14:paraId="253985EE" w14:textId="34334BD1" w:rsidR="594A5372" w:rsidRDefault="594A5372" w:rsidP="594A5372">
      <w:pPr>
        <w:pStyle w:val="Heading1A"/>
        <w:rPr>
          <w:rFonts w:ascii="Arial" w:hAnsi="Arial" w:cs="Arial"/>
        </w:rPr>
      </w:pPr>
    </w:p>
    <w:p w14:paraId="02CF0F78" w14:textId="12291415" w:rsidR="594A5372" w:rsidRDefault="594A5372" w:rsidP="594A5372">
      <w:pPr>
        <w:pStyle w:val="Heading1A"/>
        <w:rPr>
          <w:rFonts w:ascii="Arial" w:hAnsi="Arial" w:cs="Arial"/>
        </w:rPr>
      </w:pPr>
    </w:p>
    <w:p w14:paraId="02BEB24B" w14:textId="06E51016" w:rsidR="594A5372" w:rsidRDefault="594A5372" w:rsidP="594A5372">
      <w:pPr>
        <w:pStyle w:val="Heading1A"/>
        <w:rPr>
          <w:rFonts w:ascii="Arial" w:hAnsi="Arial" w:cs="Arial"/>
        </w:rPr>
      </w:pPr>
    </w:p>
    <w:p w14:paraId="5D63800D" w14:textId="477B9205" w:rsidR="594A5372" w:rsidRDefault="594A5372" w:rsidP="594A5372">
      <w:pPr>
        <w:pStyle w:val="Heading1A"/>
        <w:rPr>
          <w:rFonts w:ascii="Arial" w:hAnsi="Arial" w:cs="Arial"/>
        </w:rPr>
      </w:pPr>
    </w:p>
    <w:p w14:paraId="034E00B6" w14:textId="0B8EB394" w:rsidR="0098007E" w:rsidRPr="009B52EC" w:rsidRDefault="1A35618B" w:rsidP="1A35618B">
      <w:pPr>
        <w:pStyle w:val="Heading1A"/>
        <w:rPr>
          <w:rFonts w:ascii="Arial" w:hAnsi="Arial" w:cs="Arial"/>
        </w:rPr>
      </w:pPr>
      <w:r w:rsidRPr="1A35618B">
        <w:rPr>
          <w:rFonts w:ascii="Arial" w:hAnsi="Arial" w:cs="Arial"/>
        </w:rPr>
        <w:t>CONTACTING ME</w:t>
      </w:r>
    </w:p>
    <w:p w14:paraId="627DEA02" w14:textId="77777777" w:rsidR="0098007E" w:rsidRPr="009B52EC" w:rsidRDefault="0098007E">
      <w:pPr>
        <w:jc w:val="both"/>
        <w:rPr>
          <w:rFonts w:ascii="Arial" w:hAnsi="Arial" w:cs="Arial"/>
          <w:sz w:val="22"/>
          <w:szCs w:val="22"/>
        </w:rPr>
      </w:pPr>
      <w:r w:rsidRPr="009B52EC">
        <w:rPr>
          <w:rFonts w:ascii="Arial" w:hAnsi="Arial" w:cs="Arial"/>
          <w:sz w:val="22"/>
          <w:szCs w:val="22"/>
        </w:rPr>
        <w:t xml:space="preserve">I am often not immediately available by telephone. While I am usually in my office between 9 AM and 5 PM, I probably will not answer the phone when I am with a client. When I am unavailable, my telephone is answered by voice mail that I monitor frequently. I will make every effort to return your call on the same day you make it, with the exception of weekends and holidays. If you are difficult to reach, please inform me of some times when you will be available. If you are unable to reach me and feel that you can’t wait for me to return your call, contact your family physician or the nearest emergency room and ask for the psychologist [psychiatrist] on call. If I will be unavailable for an extended time, I will provide you with the name of a colleague to contact, if necessary. </w:t>
      </w:r>
    </w:p>
    <w:p w14:paraId="138728CC" w14:textId="77777777" w:rsidR="0098007E" w:rsidRPr="009B52EC" w:rsidRDefault="0098007E">
      <w:pPr>
        <w:jc w:val="both"/>
        <w:rPr>
          <w:rFonts w:ascii="Arial" w:hAnsi="Arial" w:cs="Arial"/>
          <w:sz w:val="22"/>
          <w:szCs w:val="22"/>
        </w:rPr>
      </w:pPr>
    </w:p>
    <w:p w14:paraId="4334CAF6" w14:textId="77777777" w:rsidR="0098007E" w:rsidRPr="009B52EC" w:rsidRDefault="0098007E">
      <w:pPr>
        <w:pStyle w:val="Heading2A"/>
        <w:jc w:val="both"/>
        <w:rPr>
          <w:rFonts w:ascii="Arial" w:hAnsi="Arial" w:cs="Arial"/>
          <w:szCs w:val="22"/>
        </w:rPr>
      </w:pPr>
      <w:r w:rsidRPr="009B52EC">
        <w:rPr>
          <w:rFonts w:ascii="Arial" w:hAnsi="Arial" w:cs="Arial"/>
          <w:szCs w:val="22"/>
        </w:rPr>
        <w:t>PROFESSIONAL RECORDS</w:t>
      </w:r>
    </w:p>
    <w:p w14:paraId="5B5B29B0" w14:textId="77777777" w:rsidR="0098007E" w:rsidRPr="009B52EC" w:rsidRDefault="0098007E">
      <w:pPr>
        <w:jc w:val="both"/>
        <w:rPr>
          <w:rFonts w:ascii="Arial" w:hAnsi="Arial" w:cs="Arial"/>
          <w:sz w:val="22"/>
          <w:szCs w:val="22"/>
        </w:rPr>
      </w:pPr>
      <w:r w:rsidRPr="009B52EC">
        <w:rPr>
          <w:rFonts w:ascii="Arial" w:hAnsi="Arial" w:cs="Arial"/>
          <w:sz w:val="22"/>
          <w:szCs w:val="22"/>
        </w:rPr>
        <w:t xml:space="preserve">The laws and standards of my profession require that I keep treatment records. You are entitled to receive a copy of your records, or I can prepare a summary for you instead. Because these are professional records, they can be misinterpreted and/or upsetting to untrained readers. If you wish to see your records, I recommend that you review them in my presence so that we can discuss the contents. Clients will be charged an appropriate fee for any professional time spent in responding to information requests. </w:t>
      </w:r>
    </w:p>
    <w:p w14:paraId="535B3B79" w14:textId="77777777" w:rsidR="0098007E" w:rsidRPr="009B52EC" w:rsidRDefault="0098007E">
      <w:pPr>
        <w:pStyle w:val="Heading2A"/>
        <w:jc w:val="both"/>
        <w:rPr>
          <w:rFonts w:ascii="Arial" w:hAnsi="Arial" w:cs="Arial"/>
          <w:szCs w:val="22"/>
        </w:rPr>
      </w:pPr>
    </w:p>
    <w:p w14:paraId="6E05786E" w14:textId="77777777" w:rsidR="0098007E" w:rsidRPr="009B52EC" w:rsidRDefault="0098007E">
      <w:pPr>
        <w:pStyle w:val="Heading2A"/>
        <w:jc w:val="both"/>
        <w:rPr>
          <w:rFonts w:ascii="Arial" w:hAnsi="Arial" w:cs="Arial"/>
          <w:szCs w:val="22"/>
        </w:rPr>
      </w:pPr>
      <w:r w:rsidRPr="009B52EC">
        <w:rPr>
          <w:rFonts w:ascii="Arial" w:hAnsi="Arial" w:cs="Arial"/>
          <w:szCs w:val="22"/>
        </w:rPr>
        <w:t>MINORS</w:t>
      </w:r>
    </w:p>
    <w:p w14:paraId="62EA0E3E" w14:textId="77777777" w:rsidR="0098007E" w:rsidRPr="009B52EC" w:rsidRDefault="0098007E">
      <w:pPr>
        <w:pStyle w:val="BodyText2"/>
        <w:rPr>
          <w:rFonts w:ascii="Arial" w:hAnsi="Arial" w:cs="Arial"/>
          <w:szCs w:val="22"/>
        </w:rPr>
      </w:pPr>
      <w:r w:rsidRPr="009B52EC">
        <w:rPr>
          <w:rFonts w:ascii="Arial" w:hAnsi="Arial" w:cs="Arial"/>
          <w:szCs w:val="22"/>
        </w:rPr>
        <w:t xml:space="preserve">If you are under eighteen years of age, please be aware that the law may provide your parents the right to examine your treatment records. It is my policy to request an agreement from parents that they agree to give up access to your records. If they agree, I will provide them only with general information about our work together, unless I feel there is a high risk that you will seriously harm yourself or someone else. In this case, I will notify them of my concern. I will also provide them with a summary of your treatment when it is complete. Before giving them any information, I will discuss the matter with you, if possible, and do my best to handle any objections you may have with what I am prepared to discuss. </w:t>
      </w:r>
    </w:p>
    <w:p w14:paraId="48314B25" w14:textId="77777777" w:rsidR="0098007E" w:rsidRPr="009B52EC" w:rsidRDefault="0098007E">
      <w:pPr>
        <w:pStyle w:val="BodyText2"/>
        <w:rPr>
          <w:rFonts w:ascii="Arial" w:hAnsi="Arial" w:cs="Arial"/>
          <w:szCs w:val="22"/>
        </w:rPr>
      </w:pPr>
    </w:p>
    <w:p w14:paraId="261CB67D" w14:textId="77777777" w:rsidR="0098007E" w:rsidRPr="009B52EC" w:rsidRDefault="0098007E">
      <w:pPr>
        <w:pStyle w:val="BodyText2"/>
        <w:rPr>
          <w:rFonts w:ascii="Arial" w:hAnsi="Arial" w:cs="Arial"/>
          <w:szCs w:val="22"/>
        </w:rPr>
      </w:pPr>
      <w:r w:rsidRPr="009B52EC">
        <w:rPr>
          <w:rFonts w:ascii="Arial" w:hAnsi="Arial" w:cs="Arial"/>
          <w:szCs w:val="22"/>
        </w:rPr>
        <w:t>You should also be aware of the following resources that are available in the local community to assist individuals who are in crisis:</w:t>
      </w:r>
    </w:p>
    <w:p w14:paraId="3691B067" w14:textId="77777777" w:rsidR="0098007E" w:rsidRPr="009B52EC" w:rsidRDefault="0098007E">
      <w:pPr>
        <w:pStyle w:val="BodyText2"/>
        <w:rPr>
          <w:rFonts w:ascii="Arial" w:hAnsi="Arial" w:cs="Arial"/>
          <w:szCs w:val="22"/>
        </w:rPr>
      </w:pPr>
    </w:p>
    <w:p w14:paraId="0E2934D7" w14:textId="77777777" w:rsidR="0098007E" w:rsidRPr="009B52EC" w:rsidRDefault="0098007E">
      <w:pPr>
        <w:pStyle w:val="BodyText2"/>
        <w:rPr>
          <w:rFonts w:ascii="Arial" w:hAnsi="Arial" w:cs="Arial"/>
          <w:szCs w:val="22"/>
        </w:rPr>
      </w:pPr>
      <w:r w:rsidRPr="009B52EC">
        <w:rPr>
          <w:rFonts w:ascii="Arial" w:hAnsi="Arial" w:cs="Arial"/>
          <w:szCs w:val="22"/>
        </w:rPr>
        <w:t>SF 24 Hour Crisis Hotline: (415) 781-0500</w:t>
      </w:r>
    </w:p>
    <w:p w14:paraId="5DDCD247" w14:textId="77777777" w:rsidR="0098007E" w:rsidRPr="009B52EC" w:rsidRDefault="0098007E">
      <w:pPr>
        <w:pStyle w:val="BodyText2"/>
        <w:rPr>
          <w:rFonts w:ascii="Arial" w:hAnsi="Arial" w:cs="Arial"/>
          <w:szCs w:val="22"/>
        </w:rPr>
      </w:pPr>
      <w:r w:rsidRPr="009B52EC">
        <w:rPr>
          <w:rFonts w:ascii="Arial" w:hAnsi="Arial" w:cs="Arial"/>
          <w:szCs w:val="22"/>
        </w:rPr>
        <w:t>Youth Shelter: (415) 567-1020</w:t>
      </w:r>
    </w:p>
    <w:p w14:paraId="7B7BD424" w14:textId="77777777" w:rsidR="0098007E" w:rsidRPr="009B52EC" w:rsidRDefault="0098007E">
      <w:pPr>
        <w:pStyle w:val="BodyText2"/>
        <w:rPr>
          <w:rFonts w:ascii="Arial" w:hAnsi="Arial" w:cs="Arial"/>
          <w:szCs w:val="22"/>
        </w:rPr>
      </w:pPr>
      <w:r w:rsidRPr="009B52EC">
        <w:rPr>
          <w:rFonts w:ascii="Arial" w:hAnsi="Arial" w:cs="Arial"/>
          <w:szCs w:val="22"/>
        </w:rPr>
        <w:t>Domestic Violence Help: (415) 553-9220</w:t>
      </w:r>
    </w:p>
    <w:p w14:paraId="1541250E" w14:textId="18281520" w:rsidR="594A5372" w:rsidRDefault="594A5372" w:rsidP="594A5372">
      <w:pPr>
        <w:pStyle w:val="BodyText2"/>
        <w:rPr>
          <w:rFonts w:ascii="Arial" w:hAnsi="Arial" w:cs="Arial"/>
        </w:rPr>
      </w:pPr>
      <w:r w:rsidRPr="594A5372">
        <w:rPr>
          <w:rFonts w:ascii="Arial" w:hAnsi="Arial" w:cs="Arial"/>
        </w:rPr>
        <w:t>National AIDS/HIV Hotline: 1-800-273-AIDS</w:t>
      </w:r>
    </w:p>
    <w:p w14:paraId="31CC5511" w14:textId="00A96512" w:rsidR="594A5372" w:rsidRDefault="594A5372" w:rsidP="594A5372">
      <w:pPr>
        <w:pStyle w:val="BodyText2"/>
        <w:rPr>
          <w:rFonts w:ascii="Arial" w:hAnsi="Arial" w:cs="Arial"/>
        </w:rPr>
      </w:pPr>
    </w:p>
    <w:p w14:paraId="1509EE50" w14:textId="7F18DD59" w:rsidR="594A5372" w:rsidRDefault="594A5372" w:rsidP="594A5372">
      <w:pPr>
        <w:pStyle w:val="BodyText2"/>
        <w:rPr>
          <w:rFonts w:ascii="Arial" w:hAnsi="Arial" w:cs="Arial"/>
        </w:rPr>
      </w:pPr>
    </w:p>
    <w:p w14:paraId="3BCF2E50" w14:textId="329D237F" w:rsidR="594A5372" w:rsidRDefault="594A5372" w:rsidP="594A5372">
      <w:pPr>
        <w:pStyle w:val="BodyText2"/>
        <w:rPr>
          <w:rFonts w:ascii="Arial" w:hAnsi="Arial" w:cs="Arial"/>
        </w:rPr>
      </w:pPr>
    </w:p>
    <w:p w14:paraId="3D5510D8" w14:textId="3485E4EB" w:rsidR="594A5372" w:rsidRDefault="594A5372" w:rsidP="594A5372">
      <w:pPr>
        <w:pStyle w:val="BodyText2"/>
        <w:rPr>
          <w:rFonts w:ascii="Arial" w:hAnsi="Arial" w:cs="Arial"/>
        </w:rPr>
      </w:pPr>
    </w:p>
    <w:p w14:paraId="218C492A" w14:textId="5611CB2B" w:rsidR="594A5372" w:rsidRDefault="594A5372" w:rsidP="594A5372">
      <w:pPr>
        <w:rPr>
          <w:rFonts w:ascii="Arial" w:hAnsi="Arial" w:cs="Arial"/>
          <w:sz w:val="22"/>
          <w:szCs w:val="22"/>
        </w:rPr>
      </w:pPr>
    </w:p>
    <w:p w14:paraId="63A3CC31" w14:textId="44793D73" w:rsidR="594A5372" w:rsidRDefault="594A5372" w:rsidP="594A5372">
      <w:pPr>
        <w:rPr>
          <w:rFonts w:ascii="Arial" w:hAnsi="Arial" w:cs="Arial"/>
          <w:sz w:val="22"/>
          <w:szCs w:val="22"/>
        </w:rPr>
      </w:pPr>
    </w:p>
    <w:p w14:paraId="0AB19CA4" w14:textId="2568A662" w:rsidR="594A5372" w:rsidRDefault="594A5372" w:rsidP="594A5372">
      <w:pPr>
        <w:rPr>
          <w:rFonts w:ascii="Arial" w:hAnsi="Arial" w:cs="Arial"/>
          <w:sz w:val="22"/>
          <w:szCs w:val="22"/>
        </w:rPr>
      </w:pPr>
    </w:p>
    <w:p w14:paraId="3CDFE37F" w14:textId="77777777" w:rsidR="0098007E" w:rsidRPr="009B52EC" w:rsidRDefault="0098007E" w:rsidP="0098007E">
      <w:pPr>
        <w:rPr>
          <w:rFonts w:ascii="Arial" w:hAnsi="Arial" w:cs="Arial"/>
          <w:sz w:val="22"/>
          <w:szCs w:val="22"/>
        </w:rPr>
      </w:pPr>
      <w:r w:rsidRPr="009B52EC">
        <w:rPr>
          <w:rFonts w:ascii="Arial" w:hAnsi="Arial" w:cs="Arial"/>
          <w:sz w:val="22"/>
          <w:szCs w:val="22"/>
        </w:rPr>
        <w:t>Your signature below indicates that you have read the information in this document and agree to abide by its terms during our professional relationship.</w:t>
      </w:r>
    </w:p>
    <w:p w14:paraId="74276077" w14:textId="77777777" w:rsidR="0098007E" w:rsidRPr="00E94BF3" w:rsidRDefault="0098007E" w:rsidP="0098007E">
      <w:pPr>
        <w:rPr>
          <w:rFonts w:ascii="Agency FB" w:hAnsi="Agency FB"/>
          <w:sz w:val="24"/>
        </w:rPr>
      </w:pPr>
    </w:p>
    <w:p w14:paraId="25ACB390" w14:textId="77777777" w:rsidR="0098007E" w:rsidRPr="009B52EC" w:rsidRDefault="0098007E" w:rsidP="0098007E">
      <w:pPr>
        <w:rPr>
          <w:rFonts w:ascii="Arial" w:hAnsi="Arial" w:cs="Arial"/>
          <w:sz w:val="22"/>
          <w:szCs w:val="22"/>
        </w:rPr>
      </w:pPr>
      <w:r w:rsidRPr="009B52EC">
        <w:rPr>
          <w:rFonts w:ascii="Arial" w:hAnsi="Arial" w:cs="Arial"/>
          <w:sz w:val="22"/>
          <w:szCs w:val="22"/>
        </w:rPr>
        <w:t>Please read and initial the following statements:</w:t>
      </w:r>
    </w:p>
    <w:p w14:paraId="6D715860" w14:textId="77777777" w:rsidR="0098007E" w:rsidRPr="009B52EC" w:rsidRDefault="0098007E" w:rsidP="0098007E">
      <w:pPr>
        <w:rPr>
          <w:rFonts w:ascii="Arial" w:hAnsi="Arial" w:cs="Arial"/>
          <w:sz w:val="22"/>
          <w:szCs w:val="22"/>
        </w:rPr>
      </w:pPr>
    </w:p>
    <w:p w14:paraId="30585C81" w14:textId="77777777" w:rsidR="00FD4A81" w:rsidRDefault="0098007E" w:rsidP="00E94BF3">
      <w:pPr>
        <w:ind w:left="540" w:hanging="540"/>
        <w:rPr>
          <w:rFonts w:ascii="Arial" w:hAnsi="Arial" w:cs="Arial"/>
          <w:sz w:val="22"/>
          <w:szCs w:val="22"/>
        </w:rPr>
      </w:pPr>
      <w:r w:rsidRPr="009B52EC">
        <w:rPr>
          <w:rFonts w:ascii="Arial" w:hAnsi="Arial" w:cs="Arial"/>
          <w:sz w:val="22"/>
          <w:szCs w:val="22"/>
        </w:rPr>
        <w:t xml:space="preserve">______ </w:t>
      </w:r>
      <w:proofErr w:type="gramStart"/>
      <w:r w:rsidRPr="009B52EC">
        <w:rPr>
          <w:rFonts w:ascii="Arial" w:hAnsi="Arial" w:cs="Arial"/>
          <w:sz w:val="22"/>
          <w:szCs w:val="22"/>
        </w:rPr>
        <w:t>For</w:t>
      </w:r>
      <w:proofErr w:type="gramEnd"/>
      <w:r w:rsidRPr="009B52EC">
        <w:rPr>
          <w:rFonts w:ascii="Arial" w:hAnsi="Arial" w:cs="Arial"/>
          <w:sz w:val="22"/>
          <w:szCs w:val="22"/>
        </w:rPr>
        <w:t xml:space="preserve"> insurance billing, I authorize the release of any medical or other </w:t>
      </w:r>
      <w:r w:rsidR="001D3D61" w:rsidRPr="009B52EC">
        <w:rPr>
          <w:rFonts w:ascii="Arial" w:hAnsi="Arial" w:cs="Arial"/>
          <w:sz w:val="22"/>
          <w:szCs w:val="22"/>
        </w:rPr>
        <w:t>i</w:t>
      </w:r>
      <w:r w:rsidRPr="009B52EC">
        <w:rPr>
          <w:rFonts w:ascii="Arial" w:hAnsi="Arial" w:cs="Arial"/>
          <w:sz w:val="22"/>
          <w:szCs w:val="22"/>
        </w:rPr>
        <w:t xml:space="preserve">nformation </w:t>
      </w:r>
      <w:r w:rsidR="009B52EC">
        <w:rPr>
          <w:rFonts w:ascii="Arial" w:hAnsi="Arial" w:cs="Arial"/>
          <w:sz w:val="22"/>
          <w:szCs w:val="22"/>
        </w:rPr>
        <w:t xml:space="preserve"> </w:t>
      </w:r>
    </w:p>
    <w:p w14:paraId="48E17DA1" w14:textId="77777777" w:rsidR="0098007E" w:rsidRPr="009B52EC" w:rsidRDefault="00FD4A81" w:rsidP="00E94BF3">
      <w:pPr>
        <w:ind w:left="540" w:hanging="540"/>
        <w:rPr>
          <w:rFonts w:ascii="Arial" w:hAnsi="Arial" w:cs="Arial"/>
          <w:sz w:val="22"/>
          <w:szCs w:val="22"/>
        </w:rPr>
      </w:pPr>
      <w:r>
        <w:rPr>
          <w:rFonts w:ascii="Arial" w:hAnsi="Arial" w:cs="Arial"/>
          <w:sz w:val="22"/>
          <w:szCs w:val="22"/>
        </w:rPr>
        <w:t xml:space="preserve">            </w:t>
      </w:r>
      <w:r w:rsidR="009B52EC">
        <w:rPr>
          <w:rFonts w:ascii="Arial" w:hAnsi="Arial" w:cs="Arial"/>
          <w:sz w:val="22"/>
          <w:szCs w:val="22"/>
        </w:rPr>
        <w:t xml:space="preserve"> </w:t>
      </w:r>
      <w:proofErr w:type="gramStart"/>
      <w:r w:rsidR="0098007E" w:rsidRPr="009B52EC">
        <w:rPr>
          <w:rFonts w:ascii="Arial" w:hAnsi="Arial" w:cs="Arial"/>
          <w:sz w:val="22"/>
          <w:szCs w:val="22"/>
        </w:rPr>
        <w:t>necessary</w:t>
      </w:r>
      <w:proofErr w:type="gramEnd"/>
      <w:r w:rsidR="0098007E" w:rsidRPr="009B52EC">
        <w:rPr>
          <w:rFonts w:ascii="Arial" w:hAnsi="Arial" w:cs="Arial"/>
          <w:sz w:val="22"/>
          <w:szCs w:val="22"/>
        </w:rPr>
        <w:t xml:space="preserve"> to process the claim.</w:t>
      </w:r>
    </w:p>
    <w:p w14:paraId="0D9D6F3F" w14:textId="77777777" w:rsidR="0098007E" w:rsidRPr="009B52EC" w:rsidRDefault="0098007E" w:rsidP="0098007E">
      <w:pPr>
        <w:rPr>
          <w:rFonts w:ascii="Arial" w:hAnsi="Arial" w:cs="Arial"/>
          <w:sz w:val="22"/>
          <w:szCs w:val="22"/>
        </w:rPr>
      </w:pPr>
    </w:p>
    <w:p w14:paraId="6BC16A9F" w14:textId="77777777" w:rsidR="00FD4A81" w:rsidRDefault="0098007E" w:rsidP="0098007E">
      <w:pPr>
        <w:rPr>
          <w:rFonts w:ascii="Arial" w:hAnsi="Arial" w:cs="Arial"/>
          <w:sz w:val="22"/>
          <w:szCs w:val="22"/>
        </w:rPr>
      </w:pPr>
      <w:r w:rsidRPr="009B52EC">
        <w:rPr>
          <w:rFonts w:ascii="Arial" w:hAnsi="Arial" w:cs="Arial"/>
          <w:sz w:val="22"/>
          <w:szCs w:val="22"/>
        </w:rPr>
        <w:t>_</w:t>
      </w:r>
      <w:r w:rsidR="001D3D61" w:rsidRPr="009B52EC">
        <w:rPr>
          <w:rFonts w:ascii="Arial" w:hAnsi="Arial" w:cs="Arial"/>
          <w:sz w:val="22"/>
          <w:szCs w:val="22"/>
        </w:rPr>
        <w:t xml:space="preserve">_____ I authorize payment to </w:t>
      </w:r>
      <w:r w:rsidR="000A39B4">
        <w:rPr>
          <w:rFonts w:ascii="Arial" w:hAnsi="Arial" w:cs="Arial"/>
          <w:sz w:val="22"/>
          <w:szCs w:val="22"/>
        </w:rPr>
        <w:t>___________________________</w:t>
      </w:r>
      <w:r w:rsidRPr="009B52EC">
        <w:rPr>
          <w:rFonts w:ascii="Arial" w:hAnsi="Arial" w:cs="Arial"/>
          <w:sz w:val="22"/>
          <w:szCs w:val="22"/>
        </w:rPr>
        <w:t xml:space="preserve"> of medical benefits for mental  </w:t>
      </w:r>
    </w:p>
    <w:p w14:paraId="76245270" w14:textId="77777777" w:rsidR="0098007E" w:rsidRPr="009B52EC" w:rsidRDefault="00FD4A81" w:rsidP="0098007E">
      <w:pPr>
        <w:rPr>
          <w:rFonts w:ascii="Arial" w:hAnsi="Arial" w:cs="Arial"/>
          <w:sz w:val="22"/>
          <w:szCs w:val="22"/>
        </w:rPr>
      </w:pPr>
      <w:r>
        <w:rPr>
          <w:rFonts w:ascii="Arial" w:hAnsi="Arial" w:cs="Arial"/>
          <w:sz w:val="22"/>
          <w:szCs w:val="22"/>
        </w:rPr>
        <w:t xml:space="preserve">             </w:t>
      </w:r>
      <w:proofErr w:type="gramStart"/>
      <w:r w:rsidR="00FD0CC3">
        <w:rPr>
          <w:rFonts w:ascii="Arial" w:hAnsi="Arial" w:cs="Arial"/>
          <w:sz w:val="22"/>
          <w:szCs w:val="22"/>
        </w:rPr>
        <w:t>health</w:t>
      </w:r>
      <w:proofErr w:type="gramEnd"/>
      <w:r w:rsidR="00FD0CC3">
        <w:rPr>
          <w:rFonts w:ascii="Arial" w:hAnsi="Arial" w:cs="Arial"/>
          <w:sz w:val="22"/>
          <w:szCs w:val="22"/>
        </w:rPr>
        <w:t xml:space="preserve"> </w:t>
      </w:r>
      <w:r w:rsidR="0098007E" w:rsidRPr="009B52EC">
        <w:rPr>
          <w:rFonts w:ascii="Arial" w:hAnsi="Arial" w:cs="Arial"/>
          <w:sz w:val="22"/>
          <w:szCs w:val="22"/>
        </w:rPr>
        <w:t xml:space="preserve">services </w:t>
      </w:r>
      <w:r w:rsidR="00E94BF3" w:rsidRPr="009B52EC">
        <w:rPr>
          <w:rFonts w:ascii="Arial" w:hAnsi="Arial" w:cs="Arial"/>
          <w:sz w:val="22"/>
          <w:szCs w:val="22"/>
        </w:rPr>
        <w:t>provided.</w:t>
      </w:r>
    </w:p>
    <w:p w14:paraId="6A7B9C7A" w14:textId="77777777" w:rsidR="0098007E" w:rsidRPr="009B52EC" w:rsidRDefault="0098007E" w:rsidP="0098007E">
      <w:pPr>
        <w:rPr>
          <w:rFonts w:ascii="Arial" w:hAnsi="Arial" w:cs="Arial"/>
          <w:sz w:val="22"/>
          <w:szCs w:val="22"/>
        </w:rPr>
      </w:pPr>
    </w:p>
    <w:p w14:paraId="232EF606" w14:textId="77777777" w:rsidR="0098007E" w:rsidRPr="009B52EC" w:rsidRDefault="0098007E" w:rsidP="0098007E">
      <w:pPr>
        <w:rPr>
          <w:rFonts w:ascii="Arial" w:hAnsi="Arial" w:cs="Arial"/>
          <w:sz w:val="22"/>
          <w:szCs w:val="22"/>
        </w:rPr>
      </w:pPr>
      <w:r w:rsidRPr="009B52EC">
        <w:rPr>
          <w:rFonts w:ascii="Arial" w:hAnsi="Arial" w:cs="Arial"/>
          <w:sz w:val="22"/>
          <w:szCs w:val="22"/>
        </w:rPr>
        <w:t>______ I agree to the fee of $____________ per session.</w:t>
      </w:r>
    </w:p>
    <w:p w14:paraId="5BA107C3" w14:textId="77777777" w:rsidR="0098007E" w:rsidRPr="009B52EC" w:rsidRDefault="0098007E" w:rsidP="0098007E">
      <w:pPr>
        <w:rPr>
          <w:rFonts w:ascii="Arial" w:hAnsi="Arial" w:cs="Arial"/>
          <w:sz w:val="22"/>
          <w:szCs w:val="22"/>
        </w:rPr>
      </w:pPr>
    </w:p>
    <w:p w14:paraId="4BB3BDE6" w14:textId="77777777" w:rsidR="0098007E" w:rsidRPr="009B52EC" w:rsidRDefault="0098007E" w:rsidP="0098007E">
      <w:pPr>
        <w:rPr>
          <w:rFonts w:ascii="Arial" w:hAnsi="Arial" w:cs="Arial"/>
          <w:sz w:val="22"/>
          <w:szCs w:val="22"/>
        </w:rPr>
      </w:pPr>
      <w:r w:rsidRPr="009B52EC">
        <w:rPr>
          <w:rFonts w:ascii="Arial" w:hAnsi="Arial" w:cs="Arial"/>
          <w:sz w:val="22"/>
          <w:szCs w:val="22"/>
        </w:rPr>
        <w:t>______ I have read the information in this document and agree to the stated conditions.</w:t>
      </w:r>
    </w:p>
    <w:p w14:paraId="4988F646" w14:textId="77777777" w:rsidR="0098007E" w:rsidRPr="009B52EC" w:rsidRDefault="0098007E" w:rsidP="0098007E">
      <w:pPr>
        <w:jc w:val="both"/>
        <w:rPr>
          <w:rFonts w:ascii="Arial" w:eastAsia="Times New Roman" w:hAnsi="Arial" w:cs="Arial"/>
          <w:color w:val="auto"/>
          <w:sz w:val="22"/>
          <w:szCs w:val="22"/>
          <w:lang w:bidi="x-none"/>
        </w:rPr>
      </w:pPr>
    </w:p>
    <w:p w14:paraId="265CAD7A" w14:textId="77777777" w:rsidR="0098007E" w:rsidRPr="009B52EC" w:rsidRDefault="0098007E" w:rsidP="0098007E">
      <w:pPr>
        <w:jc w:val="both"/>
        <w:rPr>
          <w:rFonts w:ascii="Arial" w:eastAsia="Times New Roman" w:hAnsi="Arial" w:cs="Arial"/>
          <w:color w:val="auto"/>
          <w:sz w:val="22"/>
          <w:szCs w:val="22"/>
          <w:lang w:bidi="x-none"/>
        </w:rPr>
      </w:pPr>
    </w:p>
    <w:p w14:paraId="4C77F730" w14:textId="77777777" w:rsidR="0098007E" w:rsidRPr="009B52EC" w:rsidRDefault="0098007E" w:rsidP="0098007E">
      <w:pPr>
        <w:rPr>
          <w:rFonts w:ascii="Arial" w:hAnsi="Arial" w:cs="Arial"/>
          <w:sz w:val="22"/>
          <w:szCs w:val="22"/>
        </w:rPr>
      </w:pPr>
    </w:p>
    <w:p w14:paraId="3152CC6C" w14:textId="77777777" w:rsidR="0098007E" w:rsidRPr="009B52EC" w:rsidRDefault="0098007E" w:rsidP="0098007E">
      <w:pPr>
        <w:rPr>
          <w:rFonts w:ascii="Arial" w:hAnsi="Arial" w:cs="Arial"/>
          <w:sz w:val="22"/>
          <w:szCs w:val="22"/>
        </w:rPr>
      </w:pPr>
      <w:r w:rsidRPr="009B52EC">
        <w:rPr>
          <w:rFonts w:ascii="Arial" w:hAnsi="Arial" w:cs="Arial"/>
          <w:sz w:val="22"/>
          <w:szCs w:val="22"/>
        </w:rPr>
        <w:t>Client Printed Name ____________</w:t>
      </w:r>
      <w:r w:rsidR="009B52EC">
        <w:rPr>
          <w:rFonts w:ascii="Arial" w:hAnsi="Arial" w:cs="Arial"/>
          <w:sz w:val="22"/>
          <w:szCs w:val="22"/>
        </w:rPr>
        <w:t>________________________</w:t>
      </w:r>
      <w:r w:rsidRPr="009B52EC">
        <w:rPr>
          <w:rFonts w:ascii="Arial" w:hAnsi="Arial" w:cs="Arial"/>
          <w:sz w:val="22"/>
          <w:szCs w:val="22"/>
        </w:rPr>
        <w:t xml:space="preserve">  </w:t>
      </w:r>
      <w:r w:rsidR="009B52EC">
        <w:rPr>
          <w:rFonts w:ascii="Arial" w:hAnsi="Arial" w:cs="Arial"/>
          <w:sz w:val="22"/>
          <w:szCs w:val="22"/>
        </w:rPr>
        <w:t xml:space="preserve"> </w:t>
      </w:r>
      <w:r w:rsidRPr="009B52EC">
        <w:rPr>
          <w:rFonts w:ascii="Arial" w:hAnsi="Arial" w:cs="Arial"/>
          <w:sz w:val="22"/>
          <w:szCs w:val="22"/>
        </w:rPr>
        <w:t>Date ________________</w:t>
      </w:r>
    </w:p>
    <w:p w14:paraId="507918DC" w14:textId="77777777" w:rsidR="0098007E" w:rsidRPr="009B52EC" w:rsidRDefault="0098007E" w:rsidP="0098007E">
      <w:pPr>
        <w:rPr>
          <w:rFonts w:ascii="Arial" w:hAnsi="Arial" w:cs="Arial"/>
          <w:sz w:val="22"/>
          <w:szCs w:val="22"/>
        </w:rPr>
      </w:pPr>
    </w:p>
    <w:p w14:paraId="50BB90A7" w14:textId="77777777" w:rsidR="0098007E" w:rsidRPr="009B52EC" w:rsidRDefault="0098007E" w:rsidP="0098007E">
      <w:pPr>
        <w:rPr>
          <w:rFonts w:ascii="Arial" w:hAnsi="Arial" w:cs="Arial"/>
          <w:sz w:val="22"/>
          <w:szCs w:val="22"/>
        </w:rPr>
      </w:pPr>
    </w:p>
    <w:p w14:paraId="46A9439D" w14:textId="77777777" w:rsidR="0098007E" w:rsidRPr="009B52EC" w:rsidRDefault="0098007E" w:rsidP="0098007E">
      <w:pPr>
        <w:rPr>
          <w:rFonts w:ascii="Arial" w:hAnsi="Arial" w:cs="Arial"/>
          <w:sz w:val="22"/>
          <w:szCs w:val="22"/>
        </w:rPr>
      </w:pPr>
      <w:r w:rsidRPr="009B52EC">
        <w:rPr>
          <w:rFonts w:ascii="Arial" w:hAnsi="Arial" w:cs="Arial"/>
          <w:sz w:val="22"/>
          <w:szCs w:val="22"/>
        </w:rPr>
        <w:t>Client Signature_________________</w:t>
      </w:r>
      <w:r w:rsidR="009B52EC">
        <w:rPr>
          <w:rFonts w:ascii="Arial" w:hAnsi="Arial" w:cs="Arial"/>
          <w:sz w:val="22"/>
          <w:szCs w:val="22"/>
        </w:rPr>
        <w:t>_______________________</w:t>
      </w:r>
      <w:r w:rsidRPr="009B52EC">
        <w:rPr>
          <w:rFonts w:ascii="Arial" w:hAnsi="Arial" w:cs="Arial"/>
          <w:sz w:val="22"/>
          <w:szCs w:val="22"/>
        </w:rPr>
        <w:t xml:space="preserve"> </w:t>
      </w:r>
      <w:r w:rsidR="009B52EC">
        <w:rPr>
          <w:rFonts w:ascii="Arial" w:hAnsi="Arial" w:cs="Arial"/>
          <w:sz w:val="22"/>
          <w:szCs w:val="22"/>
        </w:rPr>
        <w:t xml:space="preserve">  </w:t>
      </w:r>
      <w:r w:rsidRPr="009B52EC">
        <w:rPr>
          <w:rFonts w:ascii="Arial" w:hAnsi="Arial" w:cs="Arial"/>
          <w:sz w:val="22"/>
          <w:szCs w:val="22"/>
        </w:rPr>
        <w:t>Date _______________</w:t>
      </w:r>
      <w:r w:rsidR="00E94BF3" w:rsidRPr="009B52EC">
        <w:rPr>
          <w:rFonts w:ascii="Arial" w:hAnsi="Arial" w:cs="Arial"/>
          <w:sz w:val="22"/>
          <w:szCs w:val="22"/>
        </w:rPr>
        <w:t>_</w:t>
      </w:r>
    </w:p>
    <w:p w14:paraId="4C9D1710" w14:textId="372CF422" w:rsidR="00F76386" w:rsidRPr="009B52EC" w:rsidRDefault="1A35618B" w:rsidP="1A35618B">
      <w:pPr>
        <w:jc w:val="both"/>
        <w:rPr>
          <w:rFonts w:ascii="Arial" w:eastAsia="Times New Roman" w:hAnsi="Arial" w:cs="Arial"/>
          <w:sz w:val="18"/>
          <w:szCs w:val="18"/>
          <w:lang w:bidi="x-none"/>
        </w:rPr>
      </w:pPr>
      <w:r w:rsidRPr="1A35618B">
        <w:rPr>
          <w:rFonts w:ascii="Arial" w:eastAsia="Times New Roman" w:hAnsi="Arial" w:cs="Arial"/>
          <w:sz w:val="22"/>
          <w:szCs w:val="22"/>
        </w:rPr>
        <w:t xml:space="preserve">                                                                                                                               </w:t>
      </w:r>
      <w:r w:rsidRPr="1A35618B">
        <w:rPr>
          <w:rFonts w:ascii="Arial" w:eastAsia="Times New Roman" w:hAnsi="Arial" w:cs="Arial"/>
          <w:sz w:val="18"/>
          <w:szCs w:val="18"/>
        </w:rPr>
        <w:t>(Rev. 2/1/21)</w:t>
      </w:r>
    </w:p>
    <w:sectPr w:rsidR="00F76386" w:rsidRPr="009B52EC" w:rsidSect="00A93304">
      <w:footerReference w:type="even" r:id="rId7"/>
      <w:footerReference w:type="default" r:id="rId8"/>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E0F610" w14:textId="77777777" w:rsidR="00381D97" w:rsidRDefault="00381D97">
      <w:r>
        <w:separator/>
      </w:r>
    </w:p>
  </w:endnote>
  <w:endnote w:type="continuationSeparator" w:id="0">
    <w:p w14:paraId="303A2AF8" w14:textId="77777777" w:rsidR="00381D97" w:rsidRDefault="00381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Gothic"/>
    <w:panose1 w:val="00000000000000000000"/>
    <w:charset w:val="80"/>
    <w:family w:val="auto"/>
    <w:notTrueType/>
    <w:pitch w:val="variable"/>
    <w:sig w:usb0="00000000" w:usb1="00000000" w:usb2="01000407" w:usb3="00000000" w:csb0="00020000"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41EB2" w14:textId="77777777" w:rsidR="0098007E" w:rsidRPr="005C6EC6" w:rsidRDefault="0098007E" w:rsidP="005C6EC6">
    <w:pPr>
      <w:pStyle w:val="FreeForm"/>
      <w:ind w:right="360"/>
      <w:rPr>
        <w:rFonts w:eastAsia="Times New Roman"/>
        <w:color w:val="auto"/>
        <w:lang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AEC41" w14:textId="77777777" w:rsidR="0098007E" w:rsidRDefault="0098007E" w:rsidP="0098007E">
    <w:pPr>
      <w:pStyle w:val="FreeForm"/>
      <w:ind w:right="360" w:firstLine="360"/>
      <w:rPr>
        <w:rFonts w:eastAsia="Times New Roman"/>
        <w:color w:val="auto"/>
        <w:lang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ACC791" w14:textId="77777777" w:rsidR="00381D97" w:rsidRDefault="00381D97">
      <w:r>
        <w:separator/>
      </w:r>
    </w:p>
  </w:footnote>
  <w:footnote w:type="continuationSeparator" w:id="0">
    <w:p w14:paraId="4343372D" w14:textId="77777777" w:rsidR="00381D97" w:rsidRDefault="00381D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upperRoman"/>
      <w:lvlText w:val="%1."/>
      <w:lvlJc w:val="left"/>
      <w:pPr>
        <w:tabs>
          <w:tab w:val="num" w:pos="360"/>
        </w:tabs>
        <w:ind w:left="360" w:firstLine="36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40"/>
        </w:tabs>
        <w:ind w:left="340" w:firstLine="182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40"/>
        </w:tabs>
        <w:ind w:left="340" w:firstLine="398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40"/>
        </w:tabs>
        <w:ind w:left="340" w:firstLine="6140"/>
      </w:pPr>
      <w:rPr>
        <w:rFonts w:hint="default"/>
        <w:color w:val="000000"/>
        <w:position w:val="0"/>
        <w:sz w:val="20"/>
      </w:rPr>
    </w:lvl>
  </w:abstractNum>
  <w:abstractNum w:abstractNumId="1" w15:restartNumberingAfterBreak="0">
    <w:nsid w:val="00000002"/>
    <w:multiLevelType w:val="multilevel"/>
    <w:tmpl w:val="894EE874"/>
    <w:lvl w:ilvl="0">
      <w:start w:val="1"/>
      <w:numFmt w:val="decimal"/>
      <w:isLgl/>
      <w:lvlText w:val="%1."/>
      <w:lvlJc w:val="left"/>
      <w:pPr>
        <w:tabs>
          <w:tab w:val="num" w:pos="360"/>
        </w:tabs>
        <w:ind w:left="360" w:firstLine="36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40"/>
        </w:tabs>
        <w:ind w:left="340" w:firstLine="182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40"/>
        </w:tabs>
        <w:ind w:left="340" w:firstLine="398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40"/>
        </w:tabs>
        <w:ind w:left="340" w:firstLine="6140"/>
      </w:pPr>
      <w:rPr>
        <w:rFonts w:hint="default"/>
        <w:color w:val="000000"/>
        <w:position w:val="0"/>
        <w:sz w:val="20"/>
      </w:rPr>
    </w:lvl>
  </w:abstractNum>
  <w:abstractNum w:abstractNumId="2" w15:restartNumberingAfterBreak="0">
    <w:nsid w:val="00000003"/>
    <w:multiLevelType w:val="multilevel"/>
    <w:tmpl w:val="894EE875"/>
    <w:lvl w:ilvl="0">
      <w:start w:val="1"/>
      <w:numFmt w:val="upperRoman"/>
      <w:lvlText w:val="%1."/>
      <w:lvlJc w:val="left"/>
      <w:pPr>
        <w:tabs>
          <w:tab w:val="num" w:pos="360"/>
        </w:tabs>
        <w:ind w:left="360" w:firstLine="36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40"/>
        </w:tabs>
        <w:ind w:left="340" w:firstLine="182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40"/>
        </w:tabs>
        <w:ind w:left="340" w:firstLine="398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40"/>
        </w:tabs>
        <w:ind w:left="340" w:firstLine="6140"/>
      </w:pPr>
      <w:rPr>
        <w:rFonts w:hint="default"/>
        <w:color w:val="000000"/>
        <w:position w:val="0"/>
        <w:sz w:val="20"/>
      </w:rPr>
    </w:lvl>
  </w:abstractNum>
  <w:abstractNum w:abstractNumId="3" w15:restartNumberingAfterBreak="0">
    <w:nsid w:val="647652F7"/>
    <w:multiLevelType w:val="multilevel"/>
    <w:tmpl w:val="13FC0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D65"/>
    <w:rsid w:val="00093BEA"/>
    <w:rsid w:val="000A39B4"/>
    <w:rsid w:val="001D3D61"/>
    <w:rsid w:val="00220638"/>
    <w:rsid w:val="0022541B"/>
    <w:rsid w:val="002D6553"/>
    <w:rsid w:val="00381D97"/>
    <w:rsid w:val="00401FEB"/>
    <w:rsid w:val="004E3272"/>
    <w:rsid w:val="004F0965"/>
    <w:rsid w:val="005608F9"/>
    <w:rsid w:val="005C65DC"/>
    <w:rsid w:val="005C6EC6"/>
    <w:rsid w:val="007505DD"/>
    <w:rsid w:val="008510FC"/>
    <w:rsid w:val="008A31CF"/>
    <w:rsid w:val="00926DE8"/>
    <w:rsid w:val="0098007E"/>
    <w:rsid w:val="009A26AB"/>
    <w:rsid w:val="009B52EC"/>
    <w:rsid w:val="00A93304"/>
    <w:rsid w:val="00B10CB0"/>
    <w:rsid w:val="00B8731C"/>
    <w:rsid w:val="00C811B1"/>
    <w:rsid w:val="00D50646"/>
    <w:rsid w:val="00D86EFD"/>
    <w:rsid w:val="00E27F16"/>
    <w:rsid w:val="00E71D65"/>
    <w:rsid w:val="00E801D8"/>
    <w:rsid w:val="00E94BF3"/>
    <w:rsid w:val="00F01CDA"/>
    <w:rsid w:val="00F72229"/>
    <w:rsid w:val="00F76386"/>
    <w:rsid w:val="00FD0CC3"/>
    <w:rsid w:val="00FD4A81"/>
    <w:rsid w:val="1A35618B"/>
    <w:rsid w:val="594A537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2C042E2"/>
  <w15:docId w15:val="{D00D34C4-1D21-4843-A38E-F026F28D4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ヒラギノ角ゴ Pro W3"/>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 w:type="paragraph" w:customStyle="1" w:styleId="Heading3A">
    <w:name w:val="Heading 3 A"/>
    <w:next w:val="Normal"/>
    <w:pPr>
      <w:keepNext/>
      <w:spacing w:line="360" w:lineRule="auto"/>
      <w:jc w:val="center"/>
      <w:outlineLvl w:val="2"/>
    </w:pPr>
    <w:rPr>
      <w:rFonts w:ascii="Times New Roman Bold" w:eastAsia="ヒラギノ角ゴ Pro W3" w:hAnsi="Times New Roman Bold"/>
      <w:color w:val="000000"/>
      <w:sz w:val="22"/>
    </w:rPr>
  </w:style>
  <w:style w:type="paragraph" w:styleId="BodyText2">
    <w:name w:val="Body Text 2"/>
    <w:pPr>
      <w:jc w:val="both"/>
    </w:pPr>
    <w:rPr>
      <w:rFonts w:eastAsia="ヒラギノ角ゴ Pro W3"/>
      <w:color w:val="000000"/>
      <w:sz w:val="22"/>
    </w:rPr>
  </w:style>
  <w:style w:type="paragraph" w:customStyle="1" w:styleId="Heading1A">
    <w:name w:val="Heading 1 A"/>
    <w:next w:val="Normal"/>
    <w:pPr>
      <w:keepNext/>
      <w:jc w:val="both"/>
      <w:outlineLvl w:val="0"/>
    </w:pPr>
    <w:rPr>
      <w:rFonts w:ascii="Times New Roman Bold" w:eastAsia="ヒラギノ角ゴ Pro W3" w:hAnsi="Times New Roman Bold"/>
      <w:color w:val="000000"/>
      <w:sz w:val="22"/>
    </w:rPr>
  </w:style>
  <w:style w:type="paragraph" w:customStyle="1" w:styleId="Heading2A">
    <w:name w:val="Heading 2 A"/>
    <w:next w:val="Normal"/>
    <w:pPr>
      <w:keepNext/>
      <w:outlineLvl w:val="1"/>
    </w:pPr>
    <w:rPr>
      <w:rFonts w:ascii="Times New Roman Bold" w:eastAsia="ヒラギノ角ゴ Pro W3" w:hAnsi="Times New Roman Bold"/>
      <w:color w:val="000000"/>
      <w:sz w:val="22"/>
    </w:rPr>
  </w:style>
  <w:style w:type="paragraph" w:styleId="Footer">
    <w:name w:val="footer"/>
    <w:basedOn w:val="Normal"/>
    <w:link w:val="FooterChar"/>
    <w:uiPriority w:val="99"/>
    <w:rsid w:val="00AA3351"/>
    <w:pPr>
      <w:tabs>
        <w:tab w:val="center" w:pos="4320"/>
        <w:tab w:val="right" w:pos="8640"/>
      </w:tabs>
    </w:pPr>
  </w:style>
  <w:style w:type="character" w:customStyle="1" w:styleId="FooterChar">
    <w:name w:val="Footer Char"/>
    <w:link w:val="Footer"/>
    <w:uiPriority w:val="99"/>
    <w:rsid w:val="00AA3351"/>
    <w:rPr>
      <w:rFonts w:eastAsia="ヒラギノ角ゴ Pro W3"/>
      <w:color w:val="000000"/>
      <w:szCs w:val="24"/>
    </w:rPr>
  </w:style>
  <w:style w:type="character" w:styleId="PageNumber">
    <w:name w:val="page number"/>
    <w:basedOn w:val="DefaultParagraphFont"/>
    <w:rsid w:val="00AA3351"/>
  </w:style>
  <w:style w:type="paragraph" w:styleId="Header">
    <w:name w:val="header"/>
    <w:basedOn w:val="Normal"/>
    <w:link w:val="HeaderChar"/>
    <w:rsid w:val="00E27F16"/>
    <w:pPr>
      <w:tabs>
        <w:tab w:val="center" w:pos="4680"/>
        <w:tab w:val="right" w:pos="9360"/>
      </w:tabs>
    </w:pPr>
  </w:style>
  <w:style w:type="character" w:customStyle="1" w:styleId="HeaderChar">
    <w:name w:val="Header Char"/>
    <w:link w:val="Header"/>
    <w:rsid w:val="00E27F16"/>
    <w:rPr>
      <w:rFonts w:eastAsia="ヒラギノ角ゴ Pro W3"/>
      <w:color w:val="000000"/>
      <w:szCs w:val="24"/>
    </w:rPr>
  </w:style>
  <w:style w:type="paragraph" w:styleId="BalloonText">
    <w:name w:val="Balloon Text"/>
    <w:basedOn w:val="Normal"/>
    <w:link w:val="BalloonTextChar"/>
    <w:rsid w:val="005C6EC6"/>
    <w:rPr>
      <w:rFonts w:ascii="Tahoma" w:hAnsi="Tahoma" w:cs="Tahoma"/>
      <w:sz w:val="16"/>
      <w:szCs w:val="16"/>
    </w:rPr>
  </w:style>
  <w:style w:type="character" w:customStyle="1" w:styleId="BalloonTextChar">
    <w:name w:val="Balloon Text Char"/>
    <w:basedOn w:val="DefaultParagraphFont"/>
    <w:link w:val="BalloonText"/>
    <w:rsid w:val="005C6EC6"/>
    <w:rPr>
      <w:rFonts w:ascii="Tahoma" w:eastAsia="ヒラギノ角ゴ Pro W3"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17018">
      <w:bodyDiv w:val="1"/>
      <w:marLeft w:val="0"/>
      <w:marRight w:val="0"/>
      <w:marTop w:val="0"/>
      <w:marBottom w:val="0"/>
      <w:divBdr>
        <w:top w:val="none" w:sz="0" w:space="0" w:color="auto"/>
        <w:left w:val="none" w:sz="0" w:space="0" w:color="auto"/>
        <w:bottom w:val="none" w:sz="0" w:space="0" w:color="auto"/>
        <w:right w:val="none" w:sz="0" w:space="0" w:color="auto"/>
      </w:divBdr>
    </w:div>
    <w:div w:id="2025206028">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2573</Words>
  <Characters>14669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INFORMATION ABOUT THE SAMPLE</vt:lpstr>
    </vt:vector>
  </TitlesOfParts>
  <Company>CCI</Company>
  <LinksUpToDate>false</LinksUpToDate>
  <CharactersWithSpaces>17208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ABOUT THE SAMPLE</dc:title>
  <dc:creator>APAIT</dc:creator>
  <cp:lastModifiedBy>Trsmelser</cp:lastModifiedBy>
  <cp:revision>2</cp:revision>
  <cp:lastPrinted>2015-11-25T01:57:00Z</cp:lastPrinted>
  <dcterms:created xsi:type="dcterms:W3CDTF">2021-01-08T04:35:00Z</dcterms:created>
  <dcterms:modified xsi:type="dcterms:W3CDTF">2021-01-08T04:35:00Z</dcterms:modified>
</cp:coreProperties>
</file>